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1FA7" w14:textId="77777777" w:rsidR="005C3477" w:rsidRPr="00405913" w:rsidRDefault="00C163DE">
      <w:pPr>
        <w:rPr>
          <w:sz w:val="44"/>
          <w:szCs w:val="44"/>
          <w:lang w:val="sv-SE"/>
        </w:rPr>
      </w:pPr>
      <w:r w:rsidRPr="00405913">
        <w:rPr>
          <w:sz w:val="44"/>
          <w:szCs w:val="44"/>
          <w:lang w:val="sv-SE"/>
        </w:rPr>
        <w:t xml:space="preserve">HISTORIEN om </w:t>
      </w:r>
      <w:r w:rsidR="005C3477" w:rsidRPr="00405913">
        <w:rPr>
          <w:sz w:val="44"/>
          <w:szCs w:val="44"/>
          <w:lang w:val="sv-SE"/>
        </w:rPr>
        <w:t>BURKPENGAR</w:t>
      </w:r>
      <w:r w:rsidRPr="00405913">
        <w:rPr>
          <w:sz w:val="44"/>
          <w:szCs w:val="44"/>
          <w:lang w:val="sv-SE"/>
        </w:rPr>
        <w:t>NA</w:t>
      </w:r>
    </w:p>
    <w:p w14:paraId="53E2FDAB" w14:textId="5DC85807" w:rsidR="00452EE2" w:rsidRPr="00405913" w:rsidRDefault="00A86BC9" w:rsidP="005C3477">
      <w:pPr>
        <w:pStyle w:val="Heading2"/>
        <w:rPr>
          <w:lang w:val="sv-SE"/>
        </w:rPr>
      </w:pPr>
      <w:r w:rsidRPr="00405913">
        <w:rPr>
          <w:lang w:val="sv-SE"/>
        </w:rPr>
        <w:t>Börja</w:t>
      </w:r>
      <w:r w:rsidR="00AB22F9" w:rsidRPr="00405913">
        <w:rPr>
          <w:lang w:val="sv-SE"/>
        </w:rPr>
        <w:t>r</w:t>
      </w:r>
      <w:r w:rsidR="00452EE2" w:rsidRPr="00405913">
        <w:rPr>
          <w:lang w:val="sv-SE"/>
        </w:rPr>
        <w:t xml:space="preserve"> 1989</w:t>
      </w:r>
      <w:r w:rsidRPr="00405913">
        <w:rPr>
          <w:lang w:val="sv-SE"/>
        </w:rPr>
        <w:t>.</w:t>
      </w:r>
    </w:p>
    <w:p w14:paraId="63798528" w14:textId="4694087E" w:rsidR="009B442B" w:rsidRPr="00F21518" w:rsidRDefault="003428CC" w:rsidP="009B442B">
      <w:pPr>
        <w:rPr>
          <w:sz w:val="22"/>
          <w:szCs w:val="22"/>
          <w:lang w:val="sv-SE"/>
        </w:rPr>
      </w:pPr>
      <w:r w:rsidRPr="00F21518">
        <w:rPr>
          <w:sz w:val="22"/>
          <w:szCs w:val="22"/>
          <w:lang w:val="sv-SE"/>
        </w:rPr>
        <w:t xml:space="preserve">Vi har </w:t>
      </w:r>
      <w:r w:rsidR="00DD24B7" w:rsidRPr="00F21518">
        <w:rPr>
          <w:sz w:val="22"/>
          <w:szCs w:val="22"/>
          <w:lang w:val="sv-SE"/>
        </w:rPr>
        <w:t>hanterat insamlingen av burkarna under lång tid</w:t>
      </w:r>
      <w:r w:rsidR="008441F9" w:rsidRPr="00F21518">
        <w:rPr>
          <w:sz w:val="22"/>
          <w:szCs w:val="22"/>
          <w:lang w:val="sv-SE"/>
        </w:rPr>
        <w:t xml:space="preserve"> och med stor hjälp av företaget </w:t>
      </w:r>
      <w:r w:rsidR="00B25191" w:rsidRPr="00F21518">
        <w:rPr>
          <w:sz w:val="22"/>
          <w:szCs w:val="22"/>
          <w:lang w:val="sv-SE"/>
        </w:rPr>
        <w:t>samt</w:t>
      </w:r>
      <w:r w:rsidR="00290C42" w:rsidRPr="00F21518">
        <w:rPr>
          <w:sz w:val="22"/>
          <w:szCs w:val="22"/>
          <w:lang w:val="sv-SE"/>
        </w:rPr>
        <w:t xml:space="preserve"> enskilda arbetstagare</w:t>
      </w:r>
      <w:r w:rsidR="00B30343" w:rsidRPr="00F21518">
        <w:rPr>
          <w:sz w:val="22"/>
          <w:szCs w:val="22"/>
          <w:lang w:val="sv-SE"/>
        </w:rPr>
        <w:t>s engagemang</w:t>
      </w:r>
      <w:r w:rsidR="00290C42" w:rsidRPr="00F21518">
        <w:rPr>
          <w:sz w:val="22"/>
          <w:szCs w:val="22"/>
          <w:lang w:val="sv-SE"/>
        </w:rPr>
        <w:t xml:space="preserve"> </w:t>
      </w:r>
      <w:r w:rsidR="00B25191" w:rsidRPr="00F21518">
        <w:rPr>
          <w:sz w:val="22"/>
          <w:szCs w:val="22"/>
          <w:lang w:val="sv-SE"/>
        </w:rPr>
        <w:t>och</w:t>
      </w:r>
      <w:r w:rsidR="008441F9" w:rsidRPr="00F21518">
        <w:rPr>
          <w:sz w:val="22"/>
          <w:szCs w:val="22"/>
          <w:lang w:val="sv-SE"/>
        </w:rPr>
        <w:t xml:space="preserve"> här får vi inte glömma alla anställda som </w:t>
      </w:r>
      <w:r w:rsidR="008009B3" w:rsidRPr="00F21518">
        <w:rPr>
          <w:sz w:val="22"/>
          <w:szCs w:val="22"/>
          <w:lang w:val="sv-SE"/>
        </w:rPr>
        <w:t xml:space="preserve">troget </w:t>
      </w:r>
      <w:r w:rsidR="001B6F87" w:rsidRPr="00F21518">
        <w:rPr>
          <w:sz w:val="22"/>
          <w:szCs w:val="22"/>
          <w:lang w:val="sv-SE"/>
        </w:rPr>
        <w:t>återvinner</w:t>
      </w:r>
      <w:r w:rsidR="008441F9" w:rsidRPr="00F21518">
        <w:rPr>
          <w:sz w:val="22"/>
          <w:szCs w:val="22"/>
          <w:lang w:val="sv-SE"/>
        </w:rPr>
        <w:t xml:space="preserve"> sina pantburkar och flaskor i dom tunnor som vi har runt om i fabriken</w:t>
      </w:r>
      <w:r w:rsidR="00290C42" w:rsidRPr="00F21518">
        <w:rPr>
          <w:sz w:val="22"/>
          <w:szCs w:val="22"/>
          <w:lang w:val="sv-SE"/>
        </w:rPr>
        <w:t xml:space="preserve"> och har gjort så </w:t>
      </w:r>
      <w:r w:rsidR="00D66B3D" w:rsidRPr="00F21518">
        <w:rPr>
          <w:sz w:val="22"/>
          <w:szCs w:val="22"/>
          <w:lang w:val="sv-SE"/>
        </w:rPr>
        <w:t xml:space="preserve">ända </w:t>
      </w:r>
      <w:r w:rsidR="00290C42" w:rsidRPr="00F21518">
        <w:rPr>
          <w:sz w:val="22"/>
          <w:szCs w:val="22"/>
          <w:lang w:val="sv-SE"/>
        </w:rPr>
        <w:t>från</w:t>
      </w:r>
      <w:r w:rsidR="00E62E05" w:rsidRPr="00F21518">
        <w:rPr>
          <w:sz w:val="22"/>
          <w:szCs w:val="22"/>
          <w:lang w:val="sv-SE"/>
        </w:rPr>
        <w:t xml:space="preserve"> </w:t>
      </w:r>
      <w:r w:rsidR="00D66B3D" w:rsidRPr="00F21518">
        <w:rPr>
          <w:sz w:val="22"/>
          <w:szCs w:val="22"/>
          <w:lang w:val="sv-SE"/>
        </w:rPr>
        <w:t>början</w:t>
      </w:r>
      <w:r w:rsidR="00290C42" w:rsidRPr="00F21518">
        <w:rPr>
          <w:sz w:val="22"/>
          <w:szCs w:val="22"/>
          <w:lang w:val="sv-SE"/>
        </w:rPr>
        <w:t xml:space="preserve">. Det har under årens lopp inneburit att </w:t>
      </w:r>
      <w:r w:rsidR="00E62E05" w:rsidRPr="00F21518">
        <w:rPr>
          <w:sz w:val="22"/>
          <w:szCs w:val="22"/>
          <w:lang w:val="sv-SE"/>
        </w:rPr>
        <w:t xml:space="preserve">vi </w:t>
      </w:r>
      <w:r w:rsidR="00B30343" w:rsidRPr="00F21518">
        <w:rPr>
          <w:sz w:val="22"/>
          <w:szCs w:val="22"/>
          <w:lang w:val="sv-SE"/>
        </w:rPr>
        <w:t>nu har</w:t>
      </w:r>
      <w:r w:rsidR="00C444ED" w:rsidRPr="00F21518">
        <w:rPr>
          <w:sz w:val="22"/>
          <w:szCs w:val="22"/>
          <w:lang w:val="sv-SE"/>
        </w:rPr>
        <w:t xml:space="preserve"> insamlat </w:t>
      </w:r>
      <w:r w:rsidR="00290C42" w:rsidRPr="00F21518">
        <w:rPr>
          <w:sz w:val="22"/>
          <w:szCs w:val="22"/>
          <w:lang w:val="sv-SE"/>
        </w:rPr>
        <w:t xml:space="preserve">över </w:t>
      </w:r>
      <w:r w:rsidR="00C444ED" w:rsidRPr="00F21518">
        <w:rPr>
          <w:sz w:val="22"/>
          <w:szCs w:val="22"/>
          <w:lang w:val="sv-SE"/>
        </w:rPr>
        <w:t>en miljon kronor som fördelats ut</w:t>
      </w:r>
      <w:r w:rsidR="008441F9" w:rsidRPr="00F21518">
        <w:rPr>
          <w:sz w:val="22"/>
          <w:szCs w:val="22"/>
          <w:lang w:val="sv-SE"/>
        </w:rPr>
        <w:t xml:space="preserve"> till olika grupper</w:t>
      </w:r>
      <w:r w:rsidR="00290C42" w:rsidRPr="00F21518">
        <w:rPr>
          <w:sz w:val="22"/>
          <w:szCs w:val="22"/>
          <w:lang w:val="sv-SE"/>
        </w:rPr>
        <w:t>/föreningar</w:t>
      </w:r>
      <w:r w:rsidR="00B85F66" w:rsidRPr="00F21518">
        <w:rPr>
          <w:sz w:val="22"/>
          <w:szCs w:val="22"/>
          <w:lang w:val="sv-SE"/>
        </w:rPr>
        <w:t>.</w:t>
      </w:r>
      <w:r w:rsidR="00B30343" w:rsidRPr="00F21518">
        <w:rPr>
          <w:sz w:val="22"/>
          <w:szCs w:val="22"/>
          <w:lang w:val="sv-SE"/>
        </w:rPr>
        <w:t xml:space="preserve"> Från början var det barncancerfonden som fick</w:t>
      </w:r>
      <w:r w:rsidR="001B6F87" w:rsidRPr="00F21518">
        <w:rPr>
          <w:sz w:val="22"/>
          <w:szCs w:val="22"/>
          <w:lang w:val="sv-SE"/>
        </w:rPr>
        <w:t xml:space="preserve"> vårt </w:t>
      </w:r>
      <w:r w:rsidR="00B30343" w:rsidRPr="00F21518">
        <w:rPr>
          <w:sz w:val="22"/>
          <w:szCs w:val="22"/>
          <w:lang w:val="sv-SE"/>
        </w:rPr>
        <w:t xml:space="preserve">stöd och så småningom även Barn2 </w:t>
      </w:r>
      <w:r w:rsidR="00FD5ACC" w:rsidRPr="00F21518">
        <w:rPr>
          <w:sz w:val="22"/>
          <w:szCs w:val="22"/>
          <w:lang w:val="sv-SE"/>
        </w:rPr>
        <w:t xml:space="preserve">på </w:t>
      </w:r>
      <w:r w:rsidR="00B30343" w:rsidRPr="00F21518">
        <w:rPr>
          <w:sz w:val="22"/>
          <w:szCs w:val="22"/>
          <w:lang w:val="sv-SE"/>
        </w:rPr>
        <w:t>NUS</w:t>
      </w:r>
      <w:r w:rsidR="00B85F66" w:rsidRPr="00F21518">
        <w:rPr>
          <w:sz w:val="22"/>
          <w:szCs w:val="22"/>
          <w:lang w:val="sv-SE"/>
        </w:rPr>
        <w:t xml:space="preserve"> </w:t>
      </w:r>
      <w:r w:rsidR="00B30343" w:rsidRPr="00F21518">
        <w:rPr>
          <w:sz w:val="22"/>
          <w:szCs w:val="22"/>
          <w:lang w:val="sv-SE"/>
        </w:rPr>
        <w:t>men på senare tid har det tillkommit ännu fler mottagare.</w:t>
      </w:r>
      <w:r w:rsidR="00B25191" w:rsidRPr="00F21518">
        <w:rPr>
          <w:sz w:val="22"/>
          <w:szCs w:val="22"/>
          <w:lang w:val="sv-SE"/>
        </w:rPr>
        <w:t xml:space="preserve"> Exempelvis </w:t>
      </w:r>
      <w:r w:rsidR="00A86BC9" w:rsidRPr="00F21518">
        <w:rPr>
          <w:sz w:val="22"/>
          <w:szCs w:val="22"/>
          <w:lang w:val="sv-SE"/>
        </w:rPr>
        <w:t>som den</w:t>
      </w:r>
      <w:r w:rsidR="008009B3" w:rsidRPr="00F21518">
        <w:rPr>
          <w:sz w:val="22"/>
          <w:szCs w:val="22"/>
          <w:lang w:val="sv-SE"/>
        </w:rPr>
        <w:t xml:space="preserve"> tillfälliga</w:t>
      </w:r>
      <w:r w:rsidR="00A86BC9" w:rsidRPr="00F21518">
        <w:rPr>
          <w:sz w:val="22"/>
          <w:szCs w:val="22"/>
          <w:lang w:val="sv-SE"/>
        </w:rPr>
        <w:t xml:space="preserve"> </w:t>
      </w:r>
      <w:r w:rsidR="00B25191" w:rsidRPr="00F21518">
        <w:rPr>
          <w:sz w:val="22"/>
          <w:szCs w:val="22"/>
          <w:lang w:val="sv-SE"/>
        </w:rPr>
        <w:t>insamling</w:t>
      </w:r>
      <w:r w:rsidR="00A86BC9" w:rsidRPr="00F21518">
        <w:rPr>
          <w:sz w:val="22"/>
          <w:szCs w:val="22"/>
          <w:lang w:val="sv-SE"/>
        </w:rPr>
        <w:t xml:space="preserve"> som vi startade till förmån för</w:t>
      </w:r>
      <w:r w:rsidR="00B25191" w:rsidRPr="00F21518">
        <w:rPr>
          <w:sz w:val="22"/>
          <w:szCs w:val="22"/>
          <w:lang w:val="sv-SE"/>
        </w:rPr>
        <w:t xml:space="preserve"> ”Barn i krigets Ukraina”</w:t>
      </w:r>
      <w:r w:rsidR="00500157" w:rsidRPr="00F21518">
        <w:rPr>
          <w:sz w:val="22"/>
          <w:szCs w:val="22"/>
          <w:lang w:val="sv-SE"/>
        </w:rPr>
        <w:t xml:space="preserve"> genom UNICEF</w:t>
      </w:r>
      <w:r w:rsidR="00B25191" w:rsidRPr="00F21518">
        <w:rPr>
          <w:sz w:val="22"/>
          <w:szCs w:val="22"/>
          <w:lang w:val="sv-SE"/>
        </w:rPr>
        <w:t xml:space="preserve"> som gav totalt 86500:- med akeliusfondens fördubbling av </w:t>
      </w:r>
      <w:r w:rsidR="00500157" w:rsidRPr="00F21518">
        <w:rPr>
          <w:sz w:val="22"/>
          <w:szCs w:val="22"/>
          <w:lang w:val="sv-SE"/>
        </w:rPr>
        <w:t xml:space="preserve">våran </w:t>
      </w:r>
      <w:r w:rsidR="00B25191" w:rsidRPr="00F21518">
        <w:rPr>
          <w:sz w:val="22"/>
          <w:szCs w:val="22"/>
          <w:lang w:val="sv-SE"/>
        </w:rPr>
        <w:t>summa.</w:t>
      </w:r>
      <w:r w:rsidR="00A86BC9" w:rsidRPr="00F21518">
        <w:rPr>
          <w:sz w:val="22"/>
          <w:szCs w:val="22"/>
          <w:lang w:val="sv-SE"/>
        </w:rPr>
        <w:t xml:space="preserve"> Här donerade vi 30 000:- av burkpengarna och ytterligare 13 250:- samlades in av anställda och närstående</w:t>
      </w:r>
      <w:r w:rsidR="00293D52" w:rsidRPr="00F21518">
        <w:rPr>
          <w:sz w:val="22"/>
          <w:szCs w:val="22"/>
          <w:lang w:val="sv-SE"/>
        </w:rPr>
        <w:t xml:space="preserve"> här på fabriken</w:t>
      </w:r>
      <w:r w:rsidR="00A86BC9" w:rsidRPr="00F21518">
        <w:rPr>
          <w:sz w:val="22"/>
          <w:szCs w:val="22"/>
          <w:lang w:val="sv-SE"/>
        </w:rPr>
        <w:t>.</w:t>
      </w:r>
    </w:p>
    <w:p w14:paraId="47F646BE" w14:textId="77777777" w:rsidR="00452EE2" w:rsidRPr="00405913" w:rsidRDefault="005C3477" w:rsidP="005C3477">
      <w:pPr>
        <w:pStyle w:val="Heading2"/>
        <w:rPr>
          <w:lang w:val="sv-SE"/>
        </w:rPr>
      </w:pPr>
      <w:r w:rsidRPr="00405913">
        <w:rPr>
          <w:lang w:val="sv-SE"/>
        </w:rPr>
        <w:t>Syftet</w:t>
      </w:r>
      <w:r w:rsidR="00A86BC9" w:rsidRPr="00405913">
        <w:rPr>
          <w:lang w:val="sv-SE"/>
        </w:rPr>
        <w:t>.</w:t>
      </w:r>
      <w:r w:rsidRPr="00405913">
        <w:rPr>
          <w:lang w:val="sv-SE"/>
        </w:rPr>
        <w:t xml:space="preserve"> </w:t>
      </w:r>
    </w:p>
    <w:p w14:paraId="4E04C07D" w14:textId="77777777" w:rsidR="005C3477" w:rsidRPr="00F21518" w:rsidRDefault="008009B3" w:rsidP="00452EE2">
      <w:pPr>
        <w:rPr>
          <w:sz w:val="22"/>
          <w:szCs w:val="22"/>
          <w:lang w:val="sv-SE"/>
        </w:rPr>
      </w:pPr>
      <w:r w:rsidRPr="00F21518">
        <w:rPr>
          <w:sz w:val="22"/>
          <w:szCs w:val="22"/>
          <w:lang w:val="sv-SE"/>
        </w:rPr>
        <w:t>S</w:t>
      </w:r>
      <w:r w:rsidR="00A86BC9" w:rsidRPr="00F21518">
        <w:rPr>
          <w:sz w:val="22"/>
          <w:szCs w:val="22"/>
          <w:lang w:val="sv-SE"/>
        </w:rPr>
        <w:t xml:space="preserve">yftet </w:t>
      </w:r>
      <w:r w:rsidR="005C3477" w:rsidRPr="00F21518">
        <w:rPr>
          <w:sz w:val="22"/>
          <w:szCs w:val="22"/>
          <w:lang w:val="sv-SE"/>
        </w:rPr>
        <w:t>med de</w:t>
      </w:r>
      <w:r w:rsidR="004C627F" w:rsidRPr="00F21518">
        <w:rPr>
          <w:sz w:val="22"/>
          <w:szCs w:val="22"/>
          <w:lang w:val="sv-SE"/>
        </w:rPr>
        <w:t xml:space="preserve">nna </w:t>
      </w:r>
      <w:r w:rsidR="00500157" w:rsidRPr="00F21518">
        <w:rPr>
          <w:sz w:val="22"/>
          <w:szCs w:val="22"/>
          <w:lang w:val="sv-SE"/>
        </w:rPr>
        <w:t>burk</w:t>
      </w:r>
      <w:r w:rsidR="004C627F" w:rsidRPr="00F21518">
        <w:rPr>
          <w:sz w:val="22"/>
          <w:szCs w:val="22"/>
          <w:lang w:val="sv-SE"/>
        </w:rPr>
        <w:t>insamling</w:t>
      </w:r>
      <w:r w:rsidR="005C3477" w:rsidRPr="00F21518">
        <w:rPr>
          <w:sz w:val="22"/>
          <w:szCs w:val="22"/>
          <w:lang w:val="sv-SE"/>
        </w:rPr>
        <w:t xml:space="preserve"> är att ge pengar till något som</w:t>
      </w:r>
      <w:r w:rsidR="00CB2453" w:rsidRPr="00F21518">
        <w:rPr>
          <w:sz w:val="22"/>
          <w:szCs w:val="22"/>
          <w:lang w:val="sv-SE"/>
        </w:rPr>
        <w:t xml:space="preserve"> helst</w:t>
      </w:r>
      <w:r w:rsidR="005C3477" w:rsidRPr="00F21518">
        <w:rPr>
          <w:sz w:val="22"/>
          <w:szCs w:val="22"/>
          <w:lang w:val="sv-SE"/>
        </w:rPr>
        <w:t xml:space="preserve"> stödjer barn </w:t>
      </w:r>
      <w:r w:rsidR="001426DD" w:rsidRPr="00F21518">
        <w:rPr>
          <w:sz w:val="22"/>
          <w:szCs w:val="22"/>
          <w:lang w:val="sv-SE"/>
        </w:rPr>
        <w:t xml:space="preserve">inom närområdet </w:t>
      </w:r>
      <w:r w:rsidR="00C163DE" w:rsidRPr="00F21518">
        <w:rPr>
          <w:sz w:val="22"/>
          <w:szCs w:val="22"/>
          <w:lang w:val="sv-SE"/>
        </w:rPr>
        <w:t>men även</w:t>
      </w:r>
      <w:r w:rsidR="00781A4D" w:rsidRPr="00F21518">
        <w:rPr>
          <w:sz w:val="22"/>
          <w:szCs w:val="22"/>
          <w:lang w:val="sv-SE"/>
        </w:rPr>
        <w:t xml:space="preserve"> </w:t>
      </w:r>
      <w:r w:rsidR="00290C42" w:rsidRPr="00F21518">
        <w:rPr>
          <w:sz w:val="22"/>
          <w:szCs w:val="22"/>
          <w:lang w:val="sv-SE"/>
        </w:rPr>
        <w:t>barn någon annan stans i landet eller världen</w:t>
      </w:r>
      <w:r w:rsidR="003B5910" w:rsidRPr="00F21518">
        <w:rPr>
          <w:sz w:val="22"/>
          <w:szCs w:val="22"/>
          <w:lang w:val="sv-SE"/>
        </w:rPr>
        <w:t xml:space="preserve"> </w:t>
      </w:r>
      <w:r w:rsidR="00781A4D" w:rsidRPr="00F21518">
        <w:rPr>
          <w:sz w:val="22"/>
          <w:szCs w:val="22"/>
          <w:lang w:val="sv-SE"/>
        </w:rPr>
        <w:t xml:space="preserve">som har </w:t>
      </w:r>
      <w:r w:rsidR="003B5910" w:rsidRPr="00F21518">
        <w:rPr>
          <w:sz w:val="22"/>
          <w:szCs w:val="22"/>
          <w:lang w:val="sv-SE"/>
        </w:rPr>
        <w:t xml:space="preserve">behov </w:t>
      </w:r>
      <w:r w:rsidR="00781A4D" w:rsidRPr="00F21518">
        <w:rPr>
          <w:sz w:val="22"/>
          <w:szCs w:val="22"/>
          <w:lang w:val="sv-SE"/>
        </w:rPr>
        <w:t>med en summa pengar</w:t>
      </w:r>
      <w:r w:rsidR="001426DD" w:rsidRPr="00F21518">
        <w:rPr>
          <w:sz w:val="22"/>
          <w:szCs w:val="22"/>
          <w:lang w:val="sv-SE"/>
        </w:rPr>
        <w:t xml:space="preserve"> och där vi kan känna oss säkra att det också blir så.</w:t>
      </w:r>
      <w:r w:rsidR="00781A4D" w:rsidRPr="00F21518">
        <w:rPr>
          <w:sz w:val="22"/>
          <w:szCs w:val="22"/>
          <w:lang w:val="sv-SE"/>
        </w:rPr>
        <w:t xml:space="preserve"> Vi har kontaktpersoner på v</w:t>
      </w:r>
      <w:r w:rsidR="003B5910" w:rsidRPr="00F21518">
        <w:rPr>
          <w:sz w:val="22"/>
          <w:szCs w:val="22"/>
          <w:lang w:val="sv-SE"/>
        </w:rPr>
        <w:t>issa</w:t>
      </w:r>
      <w:r w:rsidR="00781A4D" w:rsidRPr="00F21518">
        <w:rPr>
          <w:sz w:val="22"/>
          <w:szCs w:val="22"/>
          <w:lang w:val="sv-SE"/>
        </w:rPr>
        <w:t xml:space="preserve"> ställe</w:t>
      </w:r>
      <w:r w:rsidR="003B5910" w:rsidRPr="00F21518">
        <w:rPr>
          <w:sz w:val="22"/>
          <w:szCs w:val="22"/>
          <w:lang w:val="sv-SE"/>
        </w:rPr>
        <w:t>n</w:t>
      </w:r>
      <w:r w:rsidR="00781A4D" w:rsidRPr="00F21518">
        <w:rPr>
          <w:sz w:val="22"/>
          <w:szCs w:val="22"/>
          <w:lang w:val="sv-SE"/>
        </w:rPr>
        <w:t xml:space="preserve"> och </w:t>
      </w:r>
      <w:r w:rsidR="008C0B24" w:rsidRPr="00F21518">
        <w:rPr>
          <w:sz w:val="22"/>
          <w:szCs w:val="22"/>
          <w:lang w:val="sv-SE"/>
        </w:rPr>
        <w:t xml:space="preserve">får </w:t>
      </w:r>
      <w:r w:rsidR="006049C8" w:rsidRPr="00F21518">
        <w:rPr>
          <w:sz w:val="22"/>
          <w:szCs w:val="22"/>
          <w:lang w:val="sv-SE"/>
        </w:rPr>
        <w:t xml:space="preserve">från dom </w:t>
      </w:r>
      <w:r w:rsidR="008C0B24" w:rsidRPr="00F21518">
        <w:rPr>
          <w:sz w:val="22"/>
          <w:szCs w:val="22"/>
          <w:lang w:val="sv-SE"/>
        </w:rPr>
        <w:t xml:space="preserve">återkoppling </w:t>
      </w:r>
      <w:r w:rsidR="006049C8" w:rsidRPr="00F21518">
        <w:rPr>
          <w:sz w:val="22"/>
          <w:szCs w:val="22"/>
          <w:lang w:val="sv-SE"/>
        </w:rPr>
        <w:t xml:space="preserve">via text </w:t>
      </w:r>
      <w:r w:rsidR="008C0B24" w:rsidRPr="00F21518">
        <w:rPr>
          <w:sz w:val="22"/>
          <w:szCs w:val="22"/>
          <w:lang w:val="sv-SE"/>
        </w:rPr>
        <w:t xml:space="preserve">men </w:t>
      </w:r>
      <w:r w:rsidR="00781A4D" w:rsidRPr="00F21518">
        <w:rPr>
          <w:sz w:val="22"/>
          <w:szCs w:val="22"/>
          <w:lang w:val="sv-SE"/>
        </w:rPr>
        <w:t xml:space="preserve">där vi </w:t>
      </w:r>
      <w:r w:rsidR="0028697A" w:rsidRPr="00F21518">
        <w:rPr>
          <w:sz w:val="22"/>
          <w:szCs w:val="22"/>
          <w:lang w:val="sv-SE"/>
        </w:rPr>
        <w:t xml:space="preserve">ibland också </w:t>
      </w:r>
      <w:r w:rsidR="00781A4D" w:rsidRPr="00F21518">
        <w:rPr>
          <w:sz w:val="22"/>
          <w:szCs w:val="22"/>
          <w:lang w:val="sv-SE"/>
        </w:rPr>
        <w:t>blir inbjudna för att bli avtackade och själva få se verksamheten/prylarna som görs</w:t>
      </w:r>
      <w:r w:rsidR="00290C42" w:rsidRPr="00F21518">
        <w:rPr>
          <w:sz w:val="22"/>
          <w:szCs w:val="22"/>
          <w:lang w:val="sv-SE"/>
        </w:rPr>
        <w:t xml:space="preserve"> eller </w:t>
      </w:r>
      <w:r w:rsidR="00781A4D" w:rsidRPr="00F21518">
        <w:rPr>
          <w:sz w:val="22"/>
          <w:szCs w:val="22"/>
          <w:lang w:val="sv-SE"/>
        </w:rPr>
        <w:t>köpts.</w:t>
      </w:r>
    </w:p>
    <w:p w14:paraId="287611F1" w14:textId="029FEF10" w:rsidR="009B442B" w:rsidRPr="00F21518" w:rsidRDefault="00CB2453" w:rsidP="009B442B">
      <w:pPr>
        <w:rPr>
          <w:sz w:val="22"/>
          <w:szCs w:val="22"/>
          <w:lang w:val="sv-SE"/>
        </w:rPr>
      </w:pPr>
      <w:r w:rsidRPr="00F21518">
        <w:rPr>
          <w:sz w:val="22"/>
          <w:szCs w:val="22"/>
          <w:lang w:val="sv-SE"/>
        </w:rPr>
        <w:t>Det finns ju faktiskt en miljöaspekt med pantningen för u</w:t>
      </w:r>
      <w:r w:rsidR="00293D52" w:rsidRPr="00F21518">
        <w:rPr>
          <w:sz w:val="22"/>
          <w:szCs w:val="22"/>
          <w:lang w:val="sv-SE"/>
        </w:rPr>
        <w:t xml:space="preserve">nder denna tid så har vi återvunnit gissningsvis </w:t>
      </w:r>
      <w:r w:rsidR="00B46B18" w:rsidRPr="00F21518">
        <w:rPr>
          <w:sz w:val="22"/>
          <w:szCs w:val="22"/>
          <w:lang w:val="sv-SE"/>
        </w:rPr>
        <w:t>ca. 17,5</w:t>
      </w:r>
      <w:r w:rsidR="00293D52" w:rsidRPr="00F21518">
        <w:rPr>
          <w:sz w:val="22"/>
          <w:szCs w:val="22"/>
          <w:lang w:val="sv-SE"/>
        </w:rPr>
        <w:t xml:space="preserve"> ton aluminium och plast på denna fabrik och det är ju också en väldigt bra prestation av oss </w:t>
      </w:r>
      <w:r w:rsidRPr="00F21518">
        <w:rPr>
          <w:sz w:val="22"/>
          <w:szCs w:val="22"/>
          <w:lang w:val="sv-SE"/>
        </w:rPr>
        <w:t>alla</w:t>
      </w:r>
      <w:r w:rsidR="00293D52" w:rsidRPr="00F21518">
        <w:rPr>
          <w:sz w:val="22"/>
          <w:szCs w:val="22"/>
          <w:lang w:val="sv-SE"/>
        </w:rPr>
        <w:t>.</w:t>
      </w:r>
    </w:p>
    <w:p w14:paraId="549B16E7" w14:textId="77777777" w:rsidR="00452EE2" w:rsidRPr="00405913" w:rsidRDefault="00A86BC9" w:rsidP="009B442B">
      <w:pPr>
        <w:pStyle w:val="Heading2"/>
        <w:rPr>
          <w:lang w:val="sv-SE"/>
        </w:rPr>
      </w:pPr>
      <w:r w:rsidRPr="00405913">
        <w:rPr>
          <w:lang w:val="sv-SE"/>
        </w:rPr>
        <w:t xml:space="preserve">Hantering av burkar. </w:t>
      </w:r>
    </w:p>
    <w:p w14:paraId="5E9B7F12" w14:textId="1A1D9B13" w:rsidR="009B442B" w:rsidRPr="00F21518" w:rsidRDefault="003B5910" w:rsidP="009B442B">
      <w:pPr>
        <w:rPr>
          <w:sz w:val="22"/>
          <w:szCs w:val="22"/>
          <w:lang w:val="sv-SE"/>
        </w:rPr>
      </w:pPr>
      <w:r w:rsidRPr="00F21518">
        <w:rPr>
          <w:sz w:val="22"/>
          <w:szCs w:val="22"/>
          <w:lang w:val="sv-SE"/>
        </w:rPr>
        <w:t>När man kastar sin tomma burk eller flaska är det bra om den är tömd och så pass hel så att streckkoden är läsbar</w:t>
      </w:r>
      <w:r w:rsidR="00B76334" w:rsidRPr="00F21518">
        <w:rPr>
          <w:sz w:val="22"/>
          <w:szCs w:val="22"/>
          <w:lang w:val="sv-SE"/>
        </w:rPr>
        <w:t>, är den inte det så blir det inga kronor till barnen</w:t>
      </w:r>
      <w:r w:rsidRPr="00F21518">
        <w:rPr>
          <w:sz w:val="22"/>
          <w:szCs w:val="22"/>
          <w:lang w:val="sv-SE"/>
        </w:rPr>
        <w:t>. I de tunnor som finns utplacerade i fabriken så ska det helst bara vara</w:t>
      </w:r>
      <w:r w:rsidR="000E7284" w:rsidRPr="00F21518">
        <w:rPr>
          <w:sz w:val="22"/>
          <w:szCs w:val="22"/>
          <w:lang w:val="sv-SE"/>
        </w:rPr>
        <w:t xml:space="preserve"> tomma</w:t>
      </w:r>
      <w:r w:rsidRPr="00F21518">
        <w:rPr>
          <w:sz w:val="22"/>
          <w:szCs w:val="22"/>
          <w:lang w:val="sv-SE"/>
        </w:rPr>
        <w:t xml:space="preserve"> burkar och flaskor</w:t>
      </w:r>
      <w:r w:rsidR="002205CD" w:rsidRPr="00F21518">
        <w:rPr>
          <w:sz w:val="22"/>
          <w:szCs w:val="22"/>
          <w:lang w:val="sv-SE"/>
        </w:rPr>
        <w:t>. E</w:t>
      </w:r>
      <w:r w:rsidRPr="00F21518">
        <w:rPr>
          <w:sz w:val="22"/>
          <w:szCs w:val="22"/>
          <w:lang w:val="sv-SE"/>
        </w:rPr>
        <w:t>fter att de samlats ihop på avdelningen så fraktas de ner till UA för att sorteras. Det är inte så roligt när man kastat in matrester, snus, verktyg, handskar</w:t>
      </w:r>
      <w:r w:rsidR="00290C42" w:rsidRPr="00F21518">
        <w:rPr>
          <w:sz w:val="22"/>
          <w:szCs w:val="22"/>
          <w:lang w:val="sv-SE"/>
        </w:rPr>
        <w:t>,</w:t>
      </w:r>
      <w:r w:rsidR="00807703" w:rsidRPr="00F21518">
        <w:rPr>
          <w:sz w:val="22"/>
          <w:szCs w:val="22"/>
          <w:lang w:val="sv-SE"/>
        </w:rPr>
        <w:t xml:space="preserve"> glasflaskor,</w:t>
      </w:r>
      <w:r w:rsidR="009B442B" w:rsidRPr="00F21518">
        <w:rPr>
          <w:sz w:val="22"/>
          <w:szCs w:val="22"/>
          <w:lang w:val="sv-SE"/>
        </w:rPr>
        <w:t xml:space="preserve"> petat in skräp,</w:t>
      </w:r>
      <w:r w:rsidRPr="00F21518">
        <w:rPr>
          <w:sz w:val="22"/>
          <w:szCs w:val="22"/>
          <w:lang w:val="sv-SE"/>
        </w:rPr>
        <w:t xml:space="preserve"> mm för då blir det </w:t>
      </w:r>
      <w:r w:rsidR="00AA6D1C" w:rsidRPr="00F21518">
        <w:rPr>
          <w:sz w:val="22"/>
          <w:szCs w:val="22"/>
          <w:lang w:val="sv-SE"/>
        </w:rPr>
        <w:t xml:space="preserve">väldigt otrevligt </w:t>
      </w:r>
      <w:r w:rsidR="00C163DE" w:rsidRPr="00F21518">
        <w:rPr>
          <w:sz w:val="22"/>
          <w:szCs w:val="22"/>
          <w:lang w:val="sv-SE"/>
        </w:rPr>
        <w:t xml:space="preserve">i de säckarna </w:t>
      </w:r>
      <w:r w:rsidR="00AA6D1C" w:rsidRPr="00F21518">
        <w:rPr>
          <w:sz w:val="22"/>
          <w:szCs w:val="22"/>
          <w:lang w:val="sv-SE"/>
        </w:rPr>
        <w:t>för den som sorterar</w:t>
      </w:r>
      <w:r w:rsidR="00C163DE" w:rsidRPr="00F21518">
        <w:rPr>
          <w:sz w:val="22"/>
          <w:szCs w:val="22"/>
          <w:lang w:val="sv-SE"/>
        </w:rPr>
        <w:t xml:space="preserve"> ur </w:t>
      </w:r>
      <w:r w:rsidR="00CC3B17" w:rsidRPr="00F21518">
        <w:rPr>
          <w:sz w:val="22"/>
          <w:szCs w:val="22"/>
          <w:lang w:val="sv-SE"/>
        </w:rPr>
        <w:t>dom</w:t>
      </w:r>
      <w:r w:rsidR="00AA6D1C" w:rsidRPr="00F21518">
        <w:rPr>
          <w:sz w:val="22"/>
          <w:szCs w:val="22"/>
          <w:lang w:val="sv-SE"/>
        </w:rPr>
        <w:t xml:space="preserve"> och packeterar </w:t>
      </w:r>
      <w:r w:rsidR="00C163DE" w:rsidRPr="00F21518">
        <w:rPr>
          <w:sz w:val="22"/>
          <w:szCs w:val="22"/>
          <w:lang w:val="sv-SE"/>
        </w:rPr>
        <w:t xml:space="preserve">dom </w:t>
      </w:r>
      <w:r w:rsidR="00AA6D1C" w:rsidRPr="00F21518">
        <w:rPr>
          <w:sz w:val="22"/>
          <w:szCs w:val="22"/>
          <w:lang w:val="sv-SE"/>
        </w:rPr>
        <w:t>i</w:t>
      </w:r>
      <w:r w:rsidR="00C163DE" w:rsidRPr="00F21518">
        <w:rPr>
          <w:sz w:val="22"/>
          <w:szCs w:val="22"/>
          <w:lang w:val="sv-SE"/>
        </w:rPr>
        <w:t xml:space="preserve"> </w:t>
      </w:r>
      <w:r w:rsidR="00017EE6" w:rsidRPr="00F21518">
        <w:rPr>
          <w:sz w:val="22"/>
          <w:szCs w:val="22"/>
          <w:lang w:val="sv-SE"/>
        </w:rPr>
        <w:t xml:space="preserve">de </w:t>
      </w:r>
      <w:r w:rsidR="00C163DE" w:rsidRPr="00F21518">
        <w:rPr>
          <w:sz w:val="22"/>
          <w:szCs w:val="22"/>
          <w:lang w:val="sv-SE"/>
        </w:rPr>
        <w:t>nya</w:t>
      </w:r>
      <w:r w:rsidR="00AA6D1C" w:rsidRPr="00F21518">
        <w:rPr>
          <w:sz w:val="22"/>
          <w:szCs w:val="22"/>
          <w:lang w:val="sv-SE"/>
        </w:rPr>
        <w:t xml:space="preserve"> säckar. De nu sorterade säckarna transporteras till återvinningen där de sorteras ytterligare</w:t>
      </w:r>
      <w:r w:rsidR="002205CD" w:rsidRPr="00F21518">
        <w:rPr>
          <w:sz w:val="22"/>
          <w:szCs w:val="22"/>
          <w:lang w:val="sv-SE"/>
        </w:rPr>
        <w:t xml:space="preserve"> i burkar/flaskor</w:t>
      </w:r>
      <w:r w:rsidR="00AA6D1C" w:rsidRPr="00F21518">
        <w:rPr>
          <w:sz w:val="22"/>
          <w:szCs w:val="22"/>
          <w:lang w:val="sv-SE"/>
        </w:rPr>
        <w:t xml:space="preserve"> och</w:t>
      </w:r>
      <w:r w:rsidR="00017EE6" w:rsidRPr="00F21518">
        <w:rPr>
          <w:sz w:val="22"/>
          <w:szCs w:val="22"/>
          <w:lang w:val="sv-SE"/>
        </w:rPr>
        <w:t xml:space="preserve"> räknas i maskinen</w:t>
      </w:r>
      <w:r w:rsidR="00AA6D1C" w:rsidRPr="00F21518">
        <w:rPr>
          <w:sz w:val="22"/>
          <w:szCs w:val="22"/>
          <w:lang w:val="sv-SE"/>
        </w:rPr>
        <w:t xml:space="preserve"> </w:t>
      </w:r>
      <w:r w:rsidR="00017EE6" w:rsidRPr="00F21518">
        <w:rPr>
          <w:sz w:val="22"/>
          <w:szCs w:val="22"/>
          <w:lang w:val="sv-SE"/>
        </w:rPr>
        <w:t xml:space="preserve">som skriver ut ett </w:t>
      </w:r>
      <w:r w:rsidR="000E7284" w:rsidRPr="00F21518">
        <w:rPr>
          <w:sz w:val="22"/>
          <w:szCs w:val="22"/>
          <w:lang w:val="sv-SE"/>
        </w:rPr>
        <w:t>pant</w:t>
      </w:r>
      <w:r w:rsidR="00017EE6" w:rsidRPr="00F21518">
        <w:rPr>
          <w:sz w:val="22"/>
          <w:szCs w:val="22"/>
          <w:lang w:val="sv-SE"/>
        </w:rPr>
        <w:t>kvitto</w:t>
      </w:r>
      <w:r w:rsidR="00AA6D1C" w:rsidRPr="00F21518">
        <w:rPr>
          <w:sz w:val="22"/>
          <w:szCs w:val="22"/>
          <w:lang w:val="sv-SE"/>
        </w:rPr>
        <w:t xml:space="preserve">. </w:t>
      </w:r>
      <w:r w:rsidR="00CC3B17" w:rsidRPr="00F21518">
        <w:rPr>
          <w:sz w:val="22"/>
          <w:szCs w:val="22"/>
          <w:lang w:val="sv-SE"/>
        </w:rPr>
        <w:t xml:space="preserve">Större flaskor som 1 </w:t>
      </w:r>
      <w:r w:rsidR="0084416C">
        <w:rPr>
          <w:sz w:val="22"/>
          <w:szCs w:val="22"/>
          <w:lang w:val="sv-SE"/>
        </w:rPr>
        <w:t>och</w:t>
      </w:r>
      <w:r w:rsidR="00CC3B17" w:rsidRPr="00F21518">
        <w:rPr>
          <w:sz w:val="22"/>
          <w:szCs w:val="22"/>
          <w:lang w:val="sv-SE"/>
        </w:rPr>
        <w:t xml:space="preserve"> 2</w:t>
      </w:r>
      <w:r w:rsidR="00752BB4" w:rsidRPr="00F21518">
        <w:rPr>
          <w:sz w:val="22"/>
          <w:szCs w:val="22"/>
          <w:lang w:val="sv-SE"/>
        </w:rPr>
        <w:t xml:space="preserve"> </w:t>
      </w:r>
      <w:r w:rsidR="00CC3B17" w:rsidRPr="00F21518">
        <w:rPr>
          <w:sz w:val="22"/>
          <w:szCs w:val="22"/>
          <w:lang w:val="sv-SE"/>
        </w:rPr>
        <w:t>liters sorteras i en egen säck för transport till Ica Teg för det går mycke</w:t>
      </w:r>
      <w:r w:rsidR="00807703" w:rsidRPr="00F21518">
        <w:rPr>
          <w:sz w:val="22"/>
          <w:szCs w:val="22"/>
          <w:lang w:val="sv-SE"/>
        </w:rPr>
        <w:t>t</w:t>
      </w:r>
      <w:r w:rsidR="00CC3B17" w:rsidRPr="00F21518">
        <w:rPr>
          <w:sz w:val="22"/>
          <w:szCs w:val="22"/>
          <w:lang w:val="sv-SE"/>
        </w:rPr>
        <w:t xml:space="preserve"> fortare att manuellt kasta in de där än i sorteringsmaskinen på återvinningen.</w:t>
      </w:r>
    </w:p>
    <w:p w14:paraId="0E66AD0F" w14:textId="77777777" w:rsidR="00452EE2" w:rsidRPr="00405913" w:rsidRDefault="00A86BC9" w:rsidP="009B442B">
      <w:pPr>
        <w:pStyle w:val="Heading2"/>
        <w:rPr>
          <w:lang w:val="sv-SE"/>
        </w:rPr>
      </w:pPr>
      <w:r w:rsidRPr="00405913">
        <w:rPr>
          <w:lang w:val="sv-SE"/>
        </w:rPr>
        <w:t xml:space="preserve">hantering av pantpengarna. </w:t>
      </w:r>
    </w:p>
    <w:p w14:paraId="4C498A7D" w14:textId="156B5EB0" w:rsidR="000B48C5" w:rsidRPr="00F21518" w:rsidRDefault="00AA6D1C" w:rsidP="00452EE2">
      <w:pPr>
        <w:rPr>
          <w:sz w:val="22"/>
          <w:szCs w:val="22"/>
          <w:lang w:val="sv-SE"/>
        </w:rPr>
      </w:pPr>
      <w:r w:rsidRPr="00F21518">
        <w:rPr>
          <w:sz w:val="22"/>
          <w:szCs w:val="22"/>
          <w:lang w:val="sv-SE"/>
        </w:rPr>
        <w:t xml:space="preserve">Dessa pengar förs in på IF Metalls burkkonto och fördelas ut löpande under året i några omgångar. </w:t>
      </w:r>
      <w:r w:rsidR="0024554E" w:rsidRPr="00F21518">
        <w:rPr>
          <w:sz w:val="22"/>
          <w:szCs w:val="22"/>
          <w:lang w:val="sv-SE"/>
        </w:rPr>
        <w:t>Pengarna</w:t>
      </w:r>
      <w:r w:rsidRPr="00F21518">
        <w:rPr>
          <w:sz w:val="22"/>
          <w:szCs w:val="22"/>
          <w:lang w:val="sv-SE"/>
        </w:rPr>
        <w:t xml:space="preserve"> redovisas sedan på Metalls årsmöten som hålls</w:t>
      </w:r>
      <w:r w:rsidR="00520A08" w:rsidRPr="00F21518">
        <w:rPr>
          <w:sz w:val="22"/>
          <w:szCs w:val="22"/>
          <w:lang w:val="sv-SE"/>
        </w:rPr>
        <w:t xml:space="preserve"> varj</w:t>
      </w:r>
      <w:r w:rsidR="00807703" w:rsidRPr="00F21518">
        <w:rPr>
          <w:sz w:val="22"/>
          <w:szCs w:val="22"/>
          <w:lang w:val="sv-SE"/>
        </w:rPr>
        <w:t>e</w:t>
      </w:r>
      <w:r w:rsidR="00520A08" w:rsidRPr="00F21518">
        <w:rPr>
          <w:sz w:val="22"/>
          <w:szCs w:val="22"/>
          <w:lang w:val="sv-SE"/>
        </w:rPr>
        <w:t xml:space="preserve"> år </w:t>
      </w:r>
      <w:r w:rsidR="00807703" w:rsidRPr="00F21518">
        <w:rPr>
          <w:sz w:val="22"/>
          <w:szCs w:val="22"/>
          <w:lang w:val="sv-SE"/>
        </w:rPr>
        <w:t xml:space="preserve">med </w:t>
      </w:r>
      <w:r w:rsidR="00520A08" w:rsidRPr="00F21518">
        <w:rPr>
          <w:sz w:val="22"/>
          <w:szCs w:val="22"/>
          <w:lang w:val="sv-SE"/>
        </w:rPr>
        <w:t>hur mycket och vars det har gått</w:t>
      </w:r>
      <w:r w:rsidR="00017EE6" w:rsidRPr="00F21518">
        <w:rPr>
          <w:sz w:val="22"/>
          <w:szCs w:val="22"/>
          <w:lang w:val="sv-SE"/>
        </w:rPr>
        <w:t xml:space="preserve"> eller om man så själv vill komma upp till Metallkorridoren och vi visar upp underlagen och berättar.</w:t>
      </w:r>
      <w:r w:rsidR="00452EE2" w:rsidRPr="00F21518">
        <w:rPr>
          <w:sz w:val="22"/>
          <w:szCs w:val="22"/>
          <w:lang w:val="sv-SE"/>
        </w:rPr>
        <w:t xml:space="preserve"> </w:t>
      </w:r>
      <w:r w:rsidR="00752BB4" w:rsidRPr="00F21518">
        <w:rPr>
          <w:sz w:val="22"/>
          <w:szCs w:val="22"/>
          <w:lang w:val="sv-SE"/>
        </w:rPr>
        <w:t>Framöver så ska vi även försöka informera genom våran hemsidan och trycket hur det går med insammlingen</w:t>
      </w:r>
      <w:r w:rsidR="0024554E" w:rsidRPr="00F21518">
        <w:rPr>
          <w:sz w:val="22"/>
          <w:szCs w:val="22"/>
          <w:lang w:val="sv-SE"/>
        </w:rPr>
        <w:t xml:space="preserve"> lite oftare</w:t>
      </w:r>
      <w:r w:rsidR="00752BB4" w:rsidRPr="00F21518">
        <w:rPr>
          <w:sz w:val="22"/>
          <w:szCs w:val="22"/>
          <w:lang w:val="sv-SE"/>
        </w:rPr>
        <w:t>.</w:t>
      </w:r>
      <w:r w:rsidR="000E7284" w:rsidRPr="00F21518">
        <w:rPr>
          <w:sz w:val="22"/>
          <w:szCs w:val="22"/>
          <w:lang w:val="sv-SE"/>
        </w:rPr>
        <w:t xml:space="preserve"> </w:t>
      </w:r>
    </w:p>
    <w:p w14:paraId="57C70A6C" w14:textId="3878D698" w:rsidR="00D557FF" w:rsidRPr="00F21518" w:rsidRDefault="00452EE2" w:rsidP="00F8499A">
      <w:pPr>
        <w:pStyle w:val="Heading2"/>
        <w:rPr>
          <w:sz w:val="22"/>
          <w:szCs w:val="22"/>
          <w:lang w:val="sv-SE"/>
        </w:rPr>
      </w:pPr>
      <w:r w:rsidRPr="00F21518">
        <w:rPr>
          <w:sz w:val="22"/>
          <w:szCs w:val="22"/>
          <w:lang w:val="sv-SE"/>
        </w:rPr>
        <w:lastRenderedPageBreak/>
        <w:t>Dom olika mottagarna</w:t>
      </w:r>
      <w:r w:rsidR="00120539" w:rsidRPr="00F21518">
        <w:rPr>
          <w:sz w:val="22"/>
          <w:szCs w:val="22"/>
          <w:lang w:val="sv-SE"/>
        </w:rPr>
        <w:t xml:space="preserve">           </w:t>
      </w:r>
    </w:p>
    <w:p w14:paraId="09E7BA36" w14:textId="77777777" w:rsidR="00136DD0" w:rsidRPr="00F21518" w:rsidRDefault="00136DD0" w:rsidP="00136DD0">
      <w:pPr>
        <w:pStyle w:val="Heading3"/>
        <w:rPr>
          <w:rFonts w:ascii="Calibri Light" w:hAnsi="Calibri Light"/>
          <w:color w:val="1F4E79"/>
          <w:sz w:val="22"/>
          <w:szCs w:val="22"/>
          <w:lang w:val="sv-SE"/>
        </w:rPr>
      </w:pPr>
      <w:r w:rsidRPr="00F21518">
        <w:rPr>
          <w:sz w:val="22"/>
          <w:szCs w:val="22"/>
          <w:lang w:val="sv-SE"/>
        </w:rPr>
        <w:t>Barncanserfonden, Norr</w:t>
      </w:r>
    </w:p>
    <w:p w14:paraId="19DF6F74" w14:textId="77777777" w:rsidR="00136DD0" w:rsidRPr="00A04466" w:rsidRDefault="00136DD0" w:rsidP="00136DD0">
      <w:pPr>
        <w:pStyle w:val="lead"/>
        <w:shd w:val="clear" w:color="auto" w:fill="FFFFFF"/>
        <w:rPr>
          <w:rFonts w:ascii="Calibri" w:hAnsi="Calibri"/>
          <w:sz w:val="22"/>
          <w:szCs w:val="22"/>
          <w:lang w:val="sv-SE"/>
        </w:rPr>
      </w:pPr>
      <w:r w:rsidRPr="00A04466">
        <w:rPr>
          <w:rFonts w:ascii="Calibri" w:hAnsi="Calibri"/>
          <w:sz w:val="22"/>
          <w:szCs w:val="22"/>
          <w:lang w:val="sv-SE"/>
        </w:rPr>
        <w:t>Bildades 1981 och är en stödförening för barn med cancersjukdomar. En av föreningens viktigaste uppgifter är att göra tillvaron något lättare för de drabbade familjerna. Vi kan inte bota, men vi kan göra tillvaron lite ljusare. Barncancerfonden Norra bedriver verksamhet i Norrbotten, Västerbotten, Västernorrland och Jämtlands län.</w:t>
      </w:r>
    </w:p>
    <w:p w14:paraId="2BC373B5" w14:textId="77777777" w:rsidR="00136DD0" w:rsidRPr="00A04466" w:rsidRDefault="00136DD0" w:rsidP="00136DD0">
      <w:pPr>
        <w:rPr>
          <w:sz w:val="22"/>
          <w:szCs w:val="22"/>
          <w:lang w:val="sv-SE"/>
        </w:rPr>
      </w:pPr>
      <w:r w:rsidRPr="00A04466">
        <w:rPr>
          <w:sz w:val="22"/>
          <w:szCs w:val="22"/>
          <w:lang w:val="sv-SE"/>
        </w:rPr>
        <w:t>Pengarna som vi i föreningen samlar in går till bland annat;</w:t>
      </w:r>
    </w:p>
    <w:p w14:paraId="043AB3EF"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clowner som besöker avdelningen varje vecka</w:t>
      </w:r>
    </w:p>
    <w:p w14:paraId="5B158EBF"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bildarbete varje vecka på avdelningen</w:t>
      </w:r>
    </w:p>
    <w:p w14:paraId="651214B2"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stöd och aktiviteter för medföljande syskon</w:t>
      </w:r>
    </w:p>
    <w:p w14:paraId="01B0CC4E"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massage för trötta och stressade föräldrar</w:t>
      </w:r>
    </w:p>
    <w:p w14:paraId="769A856E"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trivselaktiviteter på sjukhuset</w:t>
      </w:r>
    </w:p>
    <w:p w14:paraId="20FDB68A"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att göra livet lättare på avdelningen med leksaker, spel, TV och video</w:t>
      </w:r>
    </w:p>
    <w:p w14:paraId="405093FD"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miljöombyte och rekreation för de drabbade familjerna</w:t>
      </w:r>
    </w:p>
    <w:p w14:paraId="6E4A322A"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fjällstugan "Tomtebo" i Hemavan</w:t>
      </w:r>
    </w:p>
    <w:p w14:paraId="2F736C9F"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utflykter, bio, teater och cirkus</w:t>
      </w:r>
    </w:p>
    <w:p w14:paraId="7A1AD0DF"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träffar för barn, ungdomar, syskon och föräldrar</w:t>
      </w:r>
    </w:p>
    <w:p w14:paraId="71CBF54B"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träffar för föräldrar och anhöriga som mist ett barn i cancer</w:t>
      </w:r>
    </w:p>
    <w:p w14:paraId="388E28DF"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ungdomsgruppen som vänder sig till dig som har eller haft cancer</w:t>
      </w:r>
    </w:p>
    <w:p w14:paraId="40C2B8C5" w14:textId="77777777" w:rsidR="00136DD0" w:rsidRPr="00F21518" w:rsidRDefault="00136DD0" w:rsidP="00136DD0">
      <w:pPr>
        <w:numPr>
          <w:ilvl w:val="0"/>
          <w:numId w:val="24"/>
        </w:numPr>
        <w:shd w:val="clear" w:color="auto" w:fill="FFFFFF"/>
        <w:spacing w:beforeAutospacing="1" w:after="100" w:afterAutospacing="1"/>
        <w:rPr>
          <w:sz w:val="22"/>
          <w:szCs w:val="22"/>
          <w:lang w:val="sv-SE"/>
        </w:rPr>
      </w:pPr>
      <w:r w:rsidRPr="00F21518">
        <w:rPr>
          <w:sz w:val="22"/>
          <w:szCs w:val="22"/>
          <w:lang w:val="sv-SE"/>
        </w:rPr>
        <w:t>syskongruppen som vänder sig till dig som har eller haft ett syskon som är eller varit cancersjukt.</w:t>
      </w:r>
    </w:p>
    <w:p w14:paraId="09373B88" w14:textId="77777777" w:rsidR="00136DD0" w:rsidRPr="00A04466" w:rsidRDefault="00136DD0" w:rsidP="00136DD0">
      <w:pPr>
        <w:pStyle w:val="NormalWeb"/>
        <w:shd w:val="clear" w:color="auto" w:fill="FFFFFF"/>
        <w:rPr>
          <w:rFonts w:ascii="Calibri" w:hAnsi="Calibri"/>
          <w:sz w:val="22"/>
          <w:szCs w:val="22"/>
          <w:lang w:val="sv-SE"/>
        </w:rPr>
      </w:pPr>
      <w:r w:rsidRPr="00A04466">
        <w:rPr>
          <w:rFonts w:ascii="Calibri" w:hAnsi="Calibri"/>
          <w:sz w:val="22"/>
          <w:szCs w:val="22"/>
          <w:lang w:val="sv-SE"/>
        </w:rPr>
        <w:t>För de drabbade barnen och deras familjer finns ett stort behov av att träffa andra som är eller har varit i samma situation. Därför ordnar föreningen träffar för de drabbade barnen, syskonen och föräldrar så väl under som efter sjukdomstiden. Vi ska vara en plattform för familjer att träffas på. Vi gör insatser för barnens trivsel på sjukhuset, samarbetar med vårdpersonal och försöker påverka sjukvårdsansvariga.</w:t>
      </w:r>
    </w:p>
    <w:p w14:paraId="453A0E7F" w14:textId="77777777" w:rsidR="00894872" w:rsidRPr="00F21518" w:rsidRDefault="00894872" w:rsidP="00D557FF">
      <w:pPr>
        <w:rPr>
          <w:sz w:val="22"/>
          <w:szCs w:val="22"/>
          <w:lang w:val="sv-SE"/>
        </w:rPr>
      </w:pPr>
    </w:p>
    <w:p w14:paraId="65CF9584" w14:textId="77777777" w:rsidR="00D557FF" w:rsidRPr="00F21518" w:rsidRDefault="00D557FF" w:rsidP="00D557FF">
      <w:pPr>
        <w:pStyle w:val="Heading3"/>
        <w:rPr>
          <w:sz w:val="22"/>
          <w:szCs w:val="22"/>
          <w:lang w:val="sv-SE"/>
        </w:rPr>
      </w:pPr>
      <w:r w:rsidRPr="00F21518">
        <w:rPr>
          <w:sz w:val="22"/>
          <w:szCs w:val="22"/>
          <w:lang w:val="sv-SE"/>
        </w:rPr>
        <w:t>Majblomman (lokalföreningarna, holmsund, robertsfors och umeå)</w:t>
      </w:r>
    </w:p>
    <w:p w14:paraId="67A7CBC8" w14:textId="77777777" w:rsidR="00D557FF" w:rsidRPr="00F21518" w:rsidRDefault="00D557FF" w:rsidP="00D557FF">
      <w:pPr>
        <w:rPr>
          <w:sz w:val="22"/>
          <w:szCs w:val="22"/>
          <w:lang w:val="sv-SE"/>
        </w:rPr>
      </w:pPr>
      <w:r w:rsidRPr="00F21518">
        <w:rPr>
          <w:sz w:val="22"/>
          <w:szCs w:val="22"/>
          <w:lang w:val="sv-SE"/>
        </w:rPr>
        <w:t xml:space="preserve">Är en ideell barnrättsorganisation som har funnits sedan 1907. (Första)Majblomman startades av fru Beda Hallberg utifrån en ide från hennes dotter Margot. Drygt 4500 volontärer är engagerade i Majblommans cirka 510 lokalföreningar som finns över hela landet. På nationell nivå finns ett representantskap, en förbundsstyrelse och ett riksförbund med kansli. Majblommans volontärer är organiserade i ca 510 lokalföreningar. Föreningarna organiserar insamlingen lokalt genom att engagera skolor, scoutkårer och andra grupper. Lokalföreningarna behandlar även de ansökningar om ekonomiskt stöd som kommer in från barn och familjer i närområdet. Lokalföreningarna är självständiga ideella </w:t>
      </w:r>
      <w:r w:rsidRPr="00F21518">
        <w:rPr>
          <w:sz w:val="22"/>
          <w:szCs w:val="22"/>
          <w:lang w:val="sv-SE"/>
        </w:rPr>
        <w:lastRenderedPageBreak/>
        <w:t>föreningar och har en egen styrelse, men de är direkt anslutna till Majblommans Riksförbund och arbetar i enlighet med Majblommans vision, syfte och mål.</w:t>
      </w:r>
    </w:p>
    <w:p w14:paraId="2B41A7E7" w14:textId="77777777" w:rsidR="00D557FF" w:rsidRPr="00F21518" w:rsidRDefault="00D557FF" w:rsidP="00D557FF">
      <w:pPr>
        <w:rPr>
          <w:sz w:val="22"/>
          <w:szCs w:val="22"/>
          <w:lang w:val="sv-SE"/>
        </w:rPr>
      </w:pPr>
      <w:r w:rsidRPr="00F21518">
        <w:rPr>
          <w:sz w:val="22"/>
          <w:szCs w:val="22"/>
          <w:lang w:val="sv-SE"/>
        </w:rPr>
        <w:t>Varje vår så deltar ca 100 000 barn i åldrarna 9 – 12 år i försäljningen av majblomman. Försäljningen har nu funnits sedan 1907 och har som syfte att hjälpa barn som behöver extra stöd. De första blommorna såldes i Göteborg för 10 öre styck och hela 139000 stycken såldes. Då var syftet att hjälpa tuberkulossjuka. Majblomman finns nu bara kvar i Sverige, Norge, Finlan och Estland.</w:t>
      </w:r>
    </w:p>
    <w:p w14:paraId="10D30025" w14:textId="77777777" w:rsidR="00D557FF" w:rsidRPr="00F21518" w:rsidRDefault="00D557FF" w:rsidP="00D557FF">
      <w:pPr>
        <w:rPr>
          <w:sz w:val="22"/>
          <w:szCs w:val="22"/>
          <w:lang w:val="sv-SE"/>
        </w:rPr>
      </w:pPr>
      <w:r w:rsidRPr="00F21518">
        <w:rPr>
          <w:sz w:val="22"/>
          <w:szCs w:val="22"/>
          <w:lang w:val="sv-SE"/>
        </w:rPr>
        <w:t>1998 byter förstamajblomman namn till bara majblomman.</w:t>
      </w:r>
    </w:p>
    <w:p w14:paraId="392531E3" w14:textId="77777777" w:rsidR="00D54A25" w:rsidRPr="00F21518" w:rsidRDefault="00D54A25" w:rsidP="00D557FF">
      <w:pPr>
        <w:rPr>
          <w:sz w:val="22"/>
          <w:szCs w:val="22"/>
          <w:lang w:val="sv-SE"/>
        </w:rPr>
      </w:pPr>
    </w:p>
    <w:p w14:paraId="21EEF7B6" w14:textId="77777777" w:rsidR="00A22017" w:rsidRPr="00F21518" w:rsidRDefault="005C3477" w:rsidP="00452EE2">
      <w:pPr>
        <w:pStyle w:val="Heading3"/>
        <w:rPr>
          <w:sz w:val="22"/>
          <w:szCs w:val="22"/>
          <w:lang w:val="sv-SE"/>
        </w:rPr>
      </w:pPr>
      <w:r w:rsidRPr="00F21518">
        <w:rPr>
          <w:sz w:val="22"/>
          <w:szCs w:val="22"/>
          <w:lang w:val="sv-SE"/>
        </w:rPr>
        <w:t xml:space="preserve">Lekterrapin </w:t>
      </w:r>
      <w:r w:rsidR="00A22017" w:rsidRPr="00F21518">
        <w:rPr>
          <w:sz w:val="22"/>
          <w:szCs w:val="22"/>
          <w:lang w:val="sv-SE"/>
        </w:rPr>
        <w:t xml:space="preserve">på </w:t>
      </w:r>
      <w:r w:rsidRPr="00F21518">
        <w:rPr>
          <w:sz w:val="22"/>
          <w:szCs w:val="22"/>
          <w:lang w:val="sv-SE"/>
        </w:rPr>
        <w:t>NUS</w:t>
      </w:r>
      <w:r w:rsidRPr="00F21518">
        <w:rPr>
          <w:sz w:val="22"/>
          <w:szCs w:val="22"/>
          <w:lang w:val="sv-SE"/>
        </w:rPr>
        <w:tab/>
      </w:r>
      <w:r w:rsidRPr="00F21518">
        <w:rPr>
          <w:sz w:val="22"/>
          <w:szCs w:val="22"/>
          <w:lang w:val="sv-SE"/>
        </w:rPr>
        <w:tab/>
        <w:t>”Har ett eget konto som dom äger själva”</w:t>
      </w:r>
    </w:p>
    <w:p w14:paraId="67A1BBB6" w14:textId="2BEBE583" w:rsidR="005C3477" w:rsidRPr="00F21518" w:rsidRDefault="008D63E7" w:rsidP="005C3477">
      <w:pPr>
        <w:rPr>
          <w:sz w:val="22"/>
          <w:szCs w:val="22"/>
          <w:lang w:val="sv-SE"/>
        </w:rPr>
      </w:pPr>
      <w:r w:rsidRPr="00F21518">
        <w:rPr>
          <w:sz w:val="22"/>
          <w:szCs w:val="22"/>
          <w:lang w:val="sv-SE"/>
        </w:rPr>
        <w:t xml:space="preserve">Lekterapin fungerar som spindeln i nätet för alla väntrum, behandlingsrum, anhörigrum och lekterapins verktstad. </w:t>
      </w:r>
      <w:r w:rsidR="005C3477" w:rsidRPr="00F21518">
        <w:rPr>
          <w:sz w:val="22"/>
          <w:szCs w:val="22"/>
          <w:lang w:val="sv-SE"/>
        </w:rPr>
        <w:t>Man har köpt in leklådor</w:t>
      </w:r>
      <w:r w:rsidRPr="00F21518">
        <w:rPr>
          <w:sz w:val="22"/>
          <w:szCs w:val="22"/>
          <w:lang w:val="sv-SE"/>
        </w:rPr>
        <w:t xml:space="preserve">, lekmaterial, mm som fördelas ut i </w:t>
      </w:r>
      <w:r w:rsidR="005C3477" w:rsidRPr="00F21518">
        <w:rPr>
          <w:sz w:val="22"/>
          <w:szCs w:val="22"/>
          <w:lang w:val="sv-SE"/>
        </w:rPr>
        <w:t xml:space="preserve">sjukhuset </w:t>
      </w:r>
      <w:r w:rsidRPr="00F21518">
        <w:rPr>
          <w:sz w:val="22"/>
          <w:szCs w:val="22"/>
          <w:lang w:val="sv-SE"/>
        </w:rPr>
        <w:t>där man tycker det finns barn som behöver sådant</w:t>
      </w:r>
      <w:r w:rsidR="005C3477" w:rsidRPr="00F21518">
        <w:rPr>
          <w:sz w:val="22"/>
          <w:szCs w:val="22"/>
          <w:lang w:val="sv-SE"/>
        </w:rPr>
        <w:t>. Man har skapat ett sinnesrum där man har musik, visar färgspel, en rörlig madrass</w:t>
      </w:r>
      <w:r w:rsidR="003B28F1" w:rsidRPr="00F21518">
        <w:rPr>
          <w:sz w:val="22"/>
          <w:szCs w:val="22"/>
          <w:lang w:val="sv-SE"/>
        </w:rPr>
        <w:t xml:space="preserve">, utklädningskläder,spel,pussel, filmer </w:t>
      </w:r>
      <w:r w:rsidR="005C3477" w:rsidRPr="00F21518">
        <w:rPr>
          <w:sz w:val="22"/>
          <w:szCs w:val="22"/>
          <w:lang w:val="sv-SE"/>
        </w:rPr>
        <w:t xml:space="preserve">mm. </w:t>
      </w:r>
      <w:r w:rsidR="003B28F1" w:rsidRPr="00F21518">
        <w:rPr>
          <w:sz w:val="22"/>
          <w:szCs w:val="22"/>
          <w:lang w:val="sv-SE"/>
        </w:rPr>
        <w:t xml:space="preserve">För ungdomar finns det biljardbord och pingisbord osv. </w:t>
      </w:r>
      <w:r w:rsidRPr="00F21518">
        <w:rPr>
          <w:sz w:val="22"/>
          <w:szCs w:val="22"/>
          <w:lang w:val="sv-SE"/>
        </w:rPr>
        <w:t>Men även lekterapins egna lekverkstad får ta del av pengarna.</w:t>
      </w:r>
      <w:r w:rsidR="003B28F1" w:rsidRPr="00F21518">
        <w:rPr>
          <w:sz w:val="22"/>
          <w:szCs w:val="22"/>
          <w:lang w:val="sv-SE"/>
        </w:rPr>
        <w:t xml:space="preserve"> Här kan man ju också sköta sin skolgång om man vill.</w:t>
      </w:r>
    </w:p>
    <w:p w14:paraId="58C09797" w14:textId="77777777" w:rsidR="00D54A25" w:rsidRPr="00F21518" w:rsidRDefault="00D54A25" w:rsidP="005C3477">
      <w:pPr>
        <w:rPr>
          <w:sz w:val="22"/>
          <w:szCs w:val="22"/>
          <w:lang w:val="sv-SE"/>
        </w:rPr>
      </w:pPr>
    </w:p>
    <w:p w14:paraId="37A8DBD5" w14:textId="77777777" w:rsidR="005C3477" w:rsidRPr="00F21518" w:rsidRDefault="001426DD" w:rsidP="00452EE2">
      <w:pPr>
        <w:pStyle w:val="Heading3"/>
        <w:rPr>
          <w:sz w:val="22"/>
          <w:szCs w:val="22"/>
          <w:lang w:val="sv-SE"/>
        </w:rPr>
      </w:pPr>
      <w:r w:rsidRPr="00F21518">
        <w:rPr>
          <w:sz w:val="22"/>
          <w:szCs w:val="22"/>
          <w:lang w:val="sv-SE"/>
        </w:rPr>
        <w:t>Barn 2</w:t>
      </w:r>
      <w:r w:rsidRPr="00F21518">
        <w:rPr>
          <w:sz w:val="22"/>
          <w:szCs w:val="22"/>
          <w:lang w:val="sv-SE"/>
        </w:rPr>
        <w:tab/>
      </w:r>
      <w:r w:rsidR="00A22017" w:rsidRPr="00F21518">
        <w:rPr>
          <w:sz w:val="22"/>
          <w:szCs w:val="22"/>
          <w:lang w:val="sv-SE"/>
        </w:rPr>
        <w:t xml:space="preserve">på </w:t>
      </w:r>
      <w:r w:rsidR="00AA6D1C" w:rsidRPr="00F21518">
        <w:rPr>
          <w:sz w:val="22"/>
          <w:szCs w:val="22"/>
          <w:lang w:val="sv-SE"/>
        </w:rPr>
        <w:t>NUS</w:t>
      </w:r>
      <w:r w:rsidRPr="00F21518">
        <w:rPr>
          <w:sz w:val="22"/>
          <w:szCs w:val="22"/>
          <w:lang w:val="sv-SE"/>
        </w:rPr>
        <w:tab/>
      </w:r>
      <w:r w:rsidRPr="00F21518">
        <w:rPr>
          <w:sz w:val="22"/>
          <w:szCs w:val="22"/>
          <w:lang w:val="sv-SE"/>
        </w:rPr>
        <w:tab/>
      </w:r>
      <w:r w:rsidRPr="00F21518">
        <w:rPr>
          <w:sz w:val="22"/>
          <w:szCs w:val="22"/>
          <w:lang w:val="sv-SE"/>
        </w:rPr>
        <w:tab/>
        <w:t>”Har ett eget konto som dom äger själva”</w:t>
      </w:r>
    </w:p>
    <w:p w14:paraId="640645D4" w14:textId="77777777" w:rsidR="00E57832" w:rsidRPr="00F21518" w:rsidRDefault="00B60F6B" w:rsidP="001426DD">
      <w:pPr>
        <w:rPr>
          <w:sz w:val="22"/>
          <w:szCs w:val="22"/>
          <w:lang w:val="sv-SE"/>
        </w:rPr>
      </w:pPr>
      <w:r w:rsidRPr="00F21518">
        <w:rPr>
          <w:sz w:val="22"/>
          <w:szCs w:val="22"/>
          <w:lang w:val="sv-SE"/>
        </w:rPr>
        <w:t xml:space="preserve">På avdelningen gör vi allt vi kan för att visstelsen här hos oss ska bli så bra som möjligt för barnet och gör allt för att minska obehag som exempelvis smärta. </w:t>
      </w:r>
      <w:r w:rsidR="00E57832" w:rsidRPr="00F21518">
        <w:rPr>
          <w:sz w:val="22"/>
          <w:szCs w:val="22"/>
          <w:lang w:val="sv-SE"/>
        </w:rPr>
        <w:t>Barn 2 är en avdelning med planerad och akut verksamhet. Här vårdas barn i åldrarna 0 – 18 årmed kirurgiska, ortopediska och medicinska sjukdomar. Vi har 18 vårdplatser på vardagarna och 10 på helgen. På avdelningen finns både enkelsalar och salar med 2 platser. Enkelsalarna är först och främst till för de barn som är infekterade, svårt sjuka eller har genomgått en större operation. En förälder får sova med barnet. Även för tonårsbarn är det viktigt med en förälder som stannar kvar över natten.</w:t>
      </w:r>
    </w:p>
    <w:p w14:paraId="5FB1D2D8" w14:textId="4E364D82" w:rsidR="00E57832" w:rsidRPr="00F21518" w:rsidRDefault="00E57832" w:rsidP="001426DD">
      <w:pPr>
        <w:rPr>
          <w:sz w:val="22"/>
          <w:szCs w:val="22"/>
          <w:lang w:val="sv-SE"/>
        </w:rPr>
      </w:pPr>
      <w:r w:rsidRPr="00F21518">
        <w:rPr>
          <w:sz w:val="22"/>
          <w:szCs w:val="22"/>
          <w:lang w:val="sv-SE"/>
        </w:rPr>
        <w:t>På avdelningen arbetar läkare, sjuksköterskor och barnsköterskor. Det finns också tillgång till sjukgymnast, arbetsterapeut,</w:t>
      </w:r>
      <w:r w:rsidR="003B28F1" w:rsidRPr="00F21518">
        <w:rPr>
          <w:sz w:val="22"/>
          <w:szCs w:val="22"/>
          <w:lang w:val="sv-SE"/>
        </w:rPr>
        <w:t xml:space="preserve"> psykolog,</w:t>
      </w:r>
      <w:r w:rsidRPr="00F21518">
        <w:rPr>
          <w:sz w:val="22"/>
          <w:szCs w:val="22"/>
          <w:lang w:val="sv-SE"/>
        </w:rPr>
        <w:t xml:space="preserve"> kurator och dietist. På grund av att vi tillhör ett universitetssjukhus har vi även läkarkandidater, sjuksköterskestudenter och undersköterskestudenter på avdelningen.</w:t>
      </w:r>
      <w:r w:rsidR="00B60F6B" w:rsidRPr="00F21518">
        <w:rPr>
          <w:sz w:val="22"/>
          <w:szCs w:val="22"/>
          <w:lang w:val="sv-SE"/>
        </w:rPr>
        <w:t xml:space="preserve"> Avdelningen är indelad i två vårdlag. Varje barn har alltid en ansvarig sjuksköterska och barnsköterska. Vi arbetar i tre pass; dag, kväll och natt. På förmiddagen så det rond och de olika specialiteterna kan ronda vid olika tidpunkter. </w:t>
      </w:r>
    </w:p>
    <w:p w14:paraId="43F299D6" w14:textId="77777777" w:rsidR="00B60F6B" w:rsidRPr="00F21518" w:rsidRDefault="00B60F6B" w:rsidP="001426DD">
      <w:pPr>
        <w:rPr>
          <w:sz w:val="22"/>
          <w:szCs w:val="22"/>
          <w:lang w:val="sv-SE"/>
        </w:rPr>
      </w:pPr>
      <w:r w:rsidRPr="00F21518">
        <w:rPr>
          <w:sz w:val="22"/>
          <w:szCs w:val="22"/>
          <w:lang w:val="sv-SE"/>
        </w:rPr>
        <w:t>Våra lokaler ligger i anslutning till lekterapin vilket gör att barn som inte har en smittsam sjukdom kan gå dit och leka.</w:t>
      </w:r>
    </w:p>
    <w:p w14:paraId="41CFEB3C" w14:textId="2D827E9C" w:rsidR="00D54A25" w:rsidRPr="00F21518" w:rsidRDefault="001426DD" w:rsidP="001426DD">
      <w:pPr>
        <w:rPr>
          <w:sz w:val="22"/>
          <w:szCs w:val="22"/>
          <w:lang w:val="sv-SE"/>
        </w:rPr>
      </w:pPr>
      <w:r w:rsidRPr="00F21518">
        <w:rPr>
          <w:sz w:val="22"/>
          <w:szCs w:val="22"/>
          <w:lang w:val="sv-SE"/>
        </w:rPr>
        <w:t>Köp av TV apparater, akvarium</w:t>
      </w:r>
      <w:r w:rsidR="00B60F6B" w:rsidRPr="00F21518">
        <w:rPr>
          <w:sz w:val="22"/>
          <w:szCs w:val="22"/>
          <w:lang w:val="sv-SE"/>
        </w:rPr>
        <w:t>, lite godis</w:t>
      </w:r>
      <w:r w:rsidRPr="00F21518">
        <w:rPr>
          <w:sz w:val="22"/>
          <w:szCs w:val="22"/>
          <w:lang w:val="sv-SE"/>
        </w:rPr>
        <w:t xml:space="preserve"> mm.</w:t>
      </w:r>
    </w:p>
    <w:p w14:paraId="466EDED0" w14:textId="77777777" w:rsidR="001426DD" w:rsidRPr="00F21518" w:rsidRDefault="001426DD" w:rsidP="00452EE2">
      <w:pPr>
        <w:pStyle w:val="Heading3"/>
        <w:rPr>
          <w:sz w:val="22"/>
          <w:szCs w:val="22"/>
          <w:lang w:val="sv-SE"/>
        </w:rPr>
      </w:pPr>
      <w:r w:rsidRPr="00F21518">
        <w:rPr>
          <w:sz w:val="22"/>
          <w:szCs w:val="22"/>
          <w:lang w:val="sv-SE"/>
        </w:rPr>
        <w:lastRenderedPageBreak/>
        <w:t xml:space="preserve">Junis i Umeå, </w:t>
      </w:r>
      <w:r w:rsidR="001E6A44" w:rsidRPr="00F21518">
        <w:rPr>
          <w:sz w:val="22"/>
          <w:szCs w:val="22"/>
          <w:lang w:val="sv-SE"/>
        </w:rPr>
        <w:t xml:space="preserve"> </w:t>
      </w:r>
      <w:r w:rsidRPr="00F21518">
        <w:rPr>
          <w:sz w:val="22"/>
          <w:szCs w:val="22"/>
          <w:lang w:val="sv-SE"/>
        </w:rPr>
        <w:t>Jun</w:t>
      </w:r>
      <w:r w:rsidR="00E4077F" w:rsidRPr="00F21518">
        <w:rPr>
          <w:sz w:val="22"/>
          <w:szCs w:val="22"/>
          <w:lang w:val="sv-SE"/>
        </w:rPr>
        <w:t>i</w:t>
      </w:r>
      <w:r w:rsidRPr="00F21518">
        <w:rPr>
          <w:sz w:val="22"/>
          <w:szCs w:val="22"/>
          <w:lang w:val="sv-SE"/>
        </w:rPr>
        <w:t>orförbundet i IOGT-NTO</w:t>
      </w:r>
    </w:p>
    <w:p w14:paraId="2666A40F" w14:textId="77777777" w:rsidR="001E6A44" w:rsidRPr="00F21518" w:rsidRDefault="001E6A44" w:rsidP="001E6A44">
      <w:pPr>
        <w:spacing w:before="0" w:after="225" w:line="240" w:lineRule="auto"/>
        <w:rPr>
          <w:rFonts w:ascii="Arial" w:hAnsi="Arial" w:cs="Arial"/>
          <w:color w:val="000000"/>
          <w:sz w:val="22"/>
          <w:szCs w:val="22"/>
          <w:lang w:val="sv-SE"/>
        </w:rPr>
      </w:pPr>
    </w:p>
    <w:p w14:paraId="4AB0ACC3" w14:textId="77777777" w:rsidR="001E6A44" w:rsidRPr="00F21518" w:rsidRDefault="001E6A44" w:rsidP="001E6A44">
      <w:pPr>
        <w:spacing w:before="0" w:after="225" w:line="240" w:lineRule="auto"/>
        <w:rPr>
          <w:sz w:val="22"/>
          <w:szCs w:val="22"/>
          <w:lang w:val="sv-SE"/>
        </w:rPr>
      </w:pPr>
      <w:r w:rsidRPr="00F21518">
        <w:rPr>
          <w:sz w:val="22"/>
          <w:szCs w:val="22"/>
          <w:lang w:val="sv-SE"/>
        </w:rPr>
        <w:t>Junis Umeå är en förening för barn i Umeå, där alla barn är välkomna och vi gör massa roliga aktiviteter nästan varje dag året runt</w:t>
      </w:r>
      <w:r w:rsidR="00AD4B91" w:rsidRPr="00F21518">
        <w:rPr>
          <w:sz w:val="22"/>
          <w:szCs w:val="22"/>
          <w:lang w:val="sv-SE"/>
        </w:rPr>
        <w:t>. Vi driver</w:t>
      </w:r>
      <w:r w:rsidRPr="00F21518">
        <w:rPr>
          <w:sz w:val="22"/>
          <w:szCs w:val="22"/>
          <w:lang w:val="sv-SE"/>
        </w:rPr>
        <w:t xml:space="preserve"> en verksamhet som verkar socialt för barn och deras familjer, där vi erbjuder spännande och roliga fritidsaktiviteter </w:t>
      </w:r>
      <w:r w:rsidR="00AD4B91" w:rsidRPr="00F21518">
        <w:rPr>
          <w:sz w:val="22"/>
          <w:szCs w:val="22"/>
          <w:lang w:val="sv-SE"/>
        </w:rPr>
        <w:t xml:space="preserve">allt från filmkvällar och pyssel till disco, badhuset, besöker lekland och allt där i mellan. </w:t>
      </w:r>
      <w:r w:rsidRPr="00F21518">
        <w:rPr>
          <w:sz w:val="22"/>
          <w:szCs w:val="22"/>
          <w:lang w:val="sv-SE"/>
        </w:rPr>
        <w:t>ALLA ska känna sig välkomna oavsett religion, ursprung, ålder, socioekonomisk status, funktionsnedsättningar, kön eller liknande. </w:t>
      </w:r>
    </w:p>
    <w:p w14:paraId="76E0A275" w14:textId="77777777" w:rsidR="001E6A44" w:rsidRPr="00F21518" w:rsidRDefault="001E6A44" w:rsidP="001E6A44">
      <w:pPr>
        <w:spacing w:before="0" w:after="225" w:line="240" w:lineRule="auto"/>
        <w:rPr>
          <w:sz w:val="22"/>
          <w:szCs w:val="22"/>
          <w:lang w:val="sv-SE"/>
        </w:rPr>
      </w:pPr>
      <w:r w:rsidRPr="00F21518">
        <w:rPr>
          <w:sz w:val="22"/>
          <w:szCs w:val="22"/>
          <w:lang w:val="sv-SE"/>
        </w:rPr>
        <w:t xml:space="preserve">Verksamheten är diger och vi har årligen ca 1500 olika besökare, som tillsammans besöker våra aktiviteter runt 20.000 gånger under året. </w:t>
      </w:r>
      <w:r w:rsidR="00AD4B91" w:rsidRPr="00F21518">
        <w:rPr>
          <w:sz w:val="22"/>
          <w:szCs w:val="22"/>
          <w:lang w:val="sv-SE"/>
        </w:rPr>
        <w:t xml:space="preserve">Vår </w:t>
      </w:r>
      <w:r w:rsidRPr="00F21518">
        <w:rPr>
          <w:sz w:val="22"/>
          <w:szCs w:val="22"/>
          <w:lang w:val="sv-SE"/>
        </w:rPr>
        <w:t xml:space="preserve">lokal i centrala Umeå, </w:t>
      </w:r>
      <w:r w:rsidR="00AD4B91" w:rsidRPr="00F21518">
        <w:rPr>
          <w:sz w:val="22"/>
          <w:szCs w:val="22"/>
          <w:lang w:val="sv-SE"/>
        </w:rPr>
        <w:t xml:space="preserve">har </w:t>
      </w:r>
      <w:r w:rsidRPr="00F21518">
        <w:rPr>
          <w:sz w:val="22"/>
          <w:szCs w:val="22"/>
          <w:lang w:val="sv-SE"/>
        </w:rPr>
        <w:t>ett väldigt bra läge dit det är lätt att ta sig för dom flesta medlemmar. Alla bussar går och stannar några hundra meter från lokalen</w:t>
      </w:r>
      <w:r w:rsidR="00AD4B91" w:rsidRPr="00F21518">
        <w:rPr>
          <w:sz w:val="22"/>
          <w:szCs w:val="22"/>
          <w:lang w:val="sv-SE"/>
        </w:rPr>
        <w:t>.</w:t>
      </w:r>
      <w:r w:rsidRPr="00F21518">
        <w:rPr>
          <w:sz w:val="22"/>
          <w:szCs w:val="22"/>
          <w:lang w:val="sv-SE"/>
        </w:rPr>
        <w:br/>
        <w:t>Vi formar vår verksamhet så att alla kan delta på lika villkor. För att detta ska vara möjlig är alla aktiviteter i Umeå gratis för alla medlemmar. Ingen ska behöva stanna hemma för att familjen inte har pengar.</w:t>
      </w:r>
      <w:r w:rsidRPr="00F21518">
        <w:rPr>
          <w:sz w:val="22"/>
          <w:szCs w:val="22"/>
          <w:lang w:val="sv-SE"/>
        </w:rPr>
        <w:br/>
      </w:r>
    </w:p>
    <w:p w14:paraId="22C558BE" w14:textId="77777777" w:rsidR="00BF1A57" w:rsidRPr="00F21518" w:rsidRDefault="001E6A44" w:rsidP="00AD4B91">
      <w:pPr>
        <w:spacing w:before="0" w:after="225" w:line="240" w:lineRule="auto"/>
        <w:rPr>
          <w:sz w:val="22"/>
          <w:szCs w:val="22"/>
          <w:lang w:val="sv-SE"/>
        </w:rPr>
      </w:pPr>
      <w:r w:rsidRPr="00F21518">
        <w:rPr>
          <w:sz w:val="22"/>
          <w:szCs w:val="22"/>
          <w:lang w:val="sv-SE"/>
        </w:rPr>
        <w:t>Junis är nykterhetsrörelsen IOGT-NTO´s Juniorförbund. IOGT-NTO rörelsen vilar på en värdegrund som bland annat säger ” Människor är ömsesidigt beroende av varandra och har ett medmänskligt ansvar, såväl idag som för framtida generationer. En värld där alla får ta del av välfärd och trygghet är en förutsättning för personlig utveckling och sammanhållning. Genom vår verksamhet vill vi bygga gemenskap på jämlik grund – lokalt, nationellt och globalt” IOGT-NTO rörelsens 3 kärnfrågor är drogfrihet, demokrati och solidaritet.</w:t>
      </w:r>
    </w:p>
    <w:p w14:paraId="3CA297CF" w14:textId="77777777" w:rsidR="00D54A25" w:rsidRPr="00F21518" w:rsidRDefault="00D54A25" w:rsidP="00AD4B91">
      <w:pPr>
        <w:spacing w:before="0" w:after="225" w:line="240" w:lineRule="auto"/>
        <w:rPr>
          <w:rFonts w:ascii="Arial" w:hAnsi="Arial" w:cs="Arial"/>
          <w:color w:val="000000"/>
          <w:sz w:val="22"/>
          <w:szCs w:val="22"/>
          <w:lang w:val="sv-SE"/>
        </w:rPr>
      </w:pPr>
    </w:p>
    <w:p w14:paraId="7781312A" w14:textId="4894BD35" w:rsidR="00BC5F50" w:rsidRPr="00F21518" w:rsidRDefault="00D557FF" w:rsidP="00BC5F50">
      <w:pPr>
        <w:pStyle w:val="Heading3"/>
        <w:rPr>
          <w:sz w:val="22"/>
          <w:szCs w:val="22"/>
          <w:lang w:val="sv-SE"/>
        </w:rPr>
      </w:pPr>
      <w:r w:rsidRPr="00F21518">
        <w:rPr>
          <w:sz w:val="22"/>
          <w:szCs w:val="22"/>
          <w:lang w:val="sv-SE"/>
        </w:rPr>
        <w:t xml:space="preserve">Öppen gemenskap       </w:t>
      </w:r>
      <w:r w:rsidR="008E33DC" w:rsidRPr="00F21518">
        <w:rPr>
          <w:sz w:val="22"/>
          <w:szCs w:val="22"/>
          <w:lang w:val="sv-SE"/>
        </w:rPr>
        <w:t>heter nu umeå stadsmission</w:t>
      </w:r>
    </w:p>
    <w:p w14:paraId="32481E4E" w14:textId="77777777" w:rsidR="00BC5F50" w:rsidRPr="00F21518" w:rsidRDefault="00BC5F50" w:rsidP="00BC5F50">
      <w:pPr>
        <w:spacing w:beforeAutospacing="1" w:after="100" w:afterAutospacing="1"/>
        <w:rPr>
          <w:sz w:val="24"/>
          <w:szCs w:val="24"/>
          <w:lang w:val="sv-SE"/>
        </w:rPr>
      </w:pPr>
      <w:r w:rsidRPr="00F21518">
        <w:rPr>
          <w:sz w:val="22"/>
          <w:szCs w:val="22"/>
          <w:lang w:val="sv-SE"/>
        </w:rPr>
        <w:t xml:space="preserve">Umeå stadsmission är en ideell förening som ger stöd till människor i olika utsatta situationer. Vi har funnits som stadsmission sedan 2019 men det bedrevs socialt arbete även innan dess men då under namnet Öppen gemenskap. </w:t>
      </w:r>
    </w:p>
    <w:p w14:paraId="13BF6E88" w14:textId="77777777" w:rsidR="00BC5F50" w:rsidRPr="00F21518" w:rsidRDefault="00BC5F50" w:rsidP="00BC5F50">
      <w:pPr>
        <w:spacing w:beforeAutospacing="1" w:after="100" w:afterAutospacing="1"/>
        <w:rPr>
          <w:sz w:val="22"/>
          <w:szCs w:val="22"/>
          <w:lang w:val="sv-SE"/>
        </w:rPr>
      </w:pPr>
      <w:r w:rsidRPr="00F21518">
        <w:rPr>
          <w:sz w:val="22"/>
          <w:szCs w:val="22"/>
          <w:lang w:val="sv-SE"/>
        </w:rPr>
        <w:t xml:space="preserve">Vi är en av tio Stadsmissioner runt om i Sverige och vårt arbete bygger på tillgänglighet, samverkan och professionalism och vi verkar för alla människor rätt till bostad, sysselsättning och social trygghet. Målet är ett mänskligare samhälle där alla människor har makt att forma sina egna liv och får känna kärlek, värme och trygghet. </w:t>
      </w:r>
    </w:p>
    <w:p w14:paraId="320002DE" w14:textId="77777777" w:rsidR="00BC5F50" w:rsidRPr="00F21518" w:rsidRDefault="00BC5F50" w:rsidP="00BC5F50">
      <w:pPr>
        <w:spacing w:beforeAutospacing="1" w:after="100" w:afterAutospacing="1"/>
        <w:rPr>
          <w:b/>
          <w:bCs/>
          <w:sz w:val="22"/>
          <w:szCs w:val="22"/>
          <w:lang w:val="sv-SE"/>
        </w:rPr>
      </w:pPr>
      <w:r w:rsidRPr="00F21518">
        <w:rPr>
          <w:b/>
          <w:bCs/>
          <w:sz w:val="22"/>
          <w:szCs w:val="22"/>
          <w:lang w:val="sv-SE"/>
        </w:rPr>
        <w:t>Våra grundverksamheter</w:t>
      </w:r>
    </w:p>
    <w:p w14:paraId="457ABF9C" w14:textId="77777777" w:rsidR="00BC5F50" w:rsidRPr="00F21518" w:rsidRDefault="00BC5F50" w:rsidP="00BC5F50">
      <w:pPr>
        <w:spacing w:beforeAutospacing="1" w:after="100" w:afterAutospacing="1"/>
        <w:rPr>
          <w:sz w:val="22"/>
          <w:szCs w:val="22"/>
          <w:lang w:val="sv-SE"/>
        </w:rPr>
      </w:pPr>
      <w:r w:rsidRPr="00F21518">
        <w:rPr>
          <w:sz w:val="22"/>
          <w:szCs w:val="22"/>
          <w:lang w:val="sv-SE"/>
        </w:rPr>
        <w:t>Vi har idag ett antal olika verksamheter där vi hjälper människor som på olika sätt har det tufft i livet:</w:t>
      </w:r>
    </w:p>
    <w:p w14:paraId="080E7C52" w14:textId="77777777" w:rsidR="00BC5F50" w:rsidRPr="00F21518" w:rsidRDefault="00BC5F50" w:rsidP="00BC5F50">
      <w:pPr>
        <w:numPr>
          <w:ilvl w:val="0"/>
          <w:numId w:val="30"/>
        </w:numPr>
        <w:spacing w:beforeAutospacing="1" w:after="100" w:afterAutospacing="1" w:line="240" w:lineRule="auto"/>
        <w:rPr>
          <w:sz w:val="22"/>
          <w:szCs w:val="22"/>
          <w:lang w:val="sv-SE"/>
        </w:rPr>
      </w:pPr>
      <w:r w:rsidRPr="00F21518">
        <w:rPr>
          <w:sz w:val="22"/>
          <w:szCs w:val="22"/>
          <w:lang w:val="sv-SE"/>
        </w:rPr>
        <w:t xml:space="preserve">Öppet hus &amp; kök – en mötesplats öppen för alla, med möjlighet till samtal och social samvaro men även strukturerad hjälp ut ur utsatthet. </w:t>
      </w:r>
    </w:p>
    <w:p w14:paraId="2EC41AB9" w14:textId="77777777" w:rsidR="00BC5F50" w:rsidRPr="00F21518" w:rsidRDefault="00BC5F50" w:rsidP="00BC5F50">
      <w:pPr>
        <w:numPr>
          <w:ilvl w:val="0"/>
          <w:numId w:val="30"/>
        </w:numPr>
        <w:spacing w:beforeAutospacing="1" w:after="100" w:afterAutospacing="1" w:line="240" w:lineRule="auto"/>
        <w:rPr>
          <w:sz w:val="22"/>
          <w:szCs w:val="22"/>
          <w:lang w:val="sv-SE"/>
        </w:rPr>
      </w:pPr>
      <w:r w:rsidRPr="00F21518">
        <w:rPr>
          <w:sz w:val="22"/>
          <w:szCs w:val="22"/>
          <w:lang w:val="sv-SE"/>
        </w:rPr>
        <w:t>Matcentral – vi tar emot matsvinn från företag och delar regelbundet ut matkassar till personer i ekonomisk utsatthet.</w:t>
      </w:r>
    </w:p>
    <w:p w14:paraId="3442093E" w14:textId="77777777" w:rsidR="00BC5F50" w:rsidRPr="00F21518" w:rsidRDefault="00BC5F50" w:rsidP="00BC5F50">
      <w:pPr>
        <w:numPr>
          <w:ilvl w:val="0"/>
          <w:numId w:val="30"/>
        </w:numPr>
        <w:spacing w:beforeAutospacing="1" w:after="100" w:afterAutospacing="1" w:line="240" w:lineRule="auto"/>
        <w:rPr>
          <w:sz w:val="22"/>
          <w:szCs w:val="22"/>
          <w:lang w:val="sv-SE"/>
        </w:rPr>
      </w:pPr>
      <w:r w:rsidRPr="00F21518">
        <w:rPr>
          <w:sz w:val="22"/>
          <w:szCs w:val="22"/>
          <w:lang w:val="sv-SE"/>
        </w:rPr>
        <w:t>Akutboendet – ett härbärge för hemlösa hemmahörande i Umeå kommun.</w:t>
      </w:r>
    </w:p>
    <w:p w14:paraId="646967C9" w14:textId="1E1E8CAF" w:rsidR="00BC5F50" w:rsidRPr="00F21518" w:rsidRDefault="00BC5F50" w:rsidP="00BC5F50">
      <w:pPr>
        <w:numPr>
          <w:ilvl w:val="0"/>
          <w:numId w:val="30"/>
        </w:numPr>
        <w:spacing w:beforeAutospacing="1" w:after="100" w:afterAutospacing="1" w:line="240" w:lineRule="auto"/>
        <w:rPr>
          <w:sz w:val="22"/>
          <w:szCs w:val="22"/>
          <w:lang w:val="sv-SE"/>
        </w:rPr>
      </w:pPr>
      <w:r w:rsidRPr="00F21518">
        <w:rPr>
          <w:sz w:val="22"/>
          <w:szCs w:val="22"/>
          <w:lang w:val="sv-SE"/>
        </w:rPr>
        <w:lastRenderedPageBreak/>
        <w:t>Skyddat boende – skyddat boende för våldsutsatta kvinnor</w:t>
      </w:r>
    </w:p>
    <w:p w14:paraId="1507DA36" w14:textId="14C231A1" w:rsidR="000B08AA" w:rsidRPr="00F21518" w:rsidRDefault="000B08AA" w:rsidP="000B08AA">
      <w:pPr>
        <w:numPr>
          <w:ilvl w:val="0"/>
          <w:numId w:val="30"/>
        </w:numPr>
        <w:spacing w:beforeAutospacing="1" w:after="100" w:afterAutospacing="1" w:line="240" w:lineRule="auto"/>
        <w:rPr>
          <w:sz w:val="22"/>
          <w:szCs w:val="22"/>
          <w:lang w:val="sv-SE"/>
        </w:rPr>
      </w:pPr>
      <w:r w:rsidRPr="00F21518">
        <w:rPr>
          <w:sz w:val="22"/>
          <w:szCs w:val="22"/>
          <w:lang w:val="sv-SE"/>
        </w:rPr>
        <w:t>Kumulus – stödsamtal och aktiviteter till barn och unga vars föräldrar är frihetsberövade</w:t>
      </w:r>
    </w:p>
    <w:p w14:paraId="3ABF892C" w14:textId="0A043040" w:rsidR="00BC5F50" w:rsidRPr="00F21518" w:rsidRDefault="00BC5F50" w:rsidP="00BC5F50">
      <w:pPr>
        <w:spacing w:beforeAutospacing="1" w:after="100" w:afterAutospacing="1"/>
        <w:rPr>
          <w:sz w:val="22"/>
          <w:szCs w:val="22"/>
          <w:lang w:val="sv-SE"/>
        </w:rPr>
      </w:pPr>
      <w:r w:rsidRPr="00F21518">
        <w:rPr>
          <w:sz w:val="22"/>
          <w:szCs w:val="22"/>
          <w:lang w:val="sv-SE"/>
        </w:rPr>
        <w:t xml:space="preserve">Utöver detta så </w:t>
      </w:r>
      <w:r w:rsidR="008F1471" w:rsidRPr="00F21518">
        <w:rPr>
          <w:sz w:val="22"/>
          <w:szCs w:val="22"/>
          <w:lang w:val="sv-SE"/>
        </w:rPr>
        <w:t xml:space="preserve">finns </w:t>
      </w:r>
      <w:r w:rsidRPr="00F21518">
        <w:rPr>
          <w:sz w:val="22"/>
          <w:szCs w:val="22"/>
          <w:lang w:val="sv-SE"/>
        </w:rPr>
        <w:t xml:space="preserve">även catering och lunchförsäljning (take away). Att köpa lunch från oss eller anlita oss för catering blir ett sätt att både äta gott och göra gott då pengarna vi får in från detta används för att bedriva våra övriga verksamheter. </w:t>
      </w:r>
    </w:p>
    <w:p w14:paraId="60FE4030" w14:textId="67986CF2" w:rsidR="00BC5F50" w:rsidRPr="00F21518" w:rsidRDefault="00BC5F50" w:rsidP="00BC5F50">
      <w:pPr>
        <w:spacing w:beforeAutospacing="1" w:after="100" w:afterAutospacing="1"/>
        <w:rPr>
          <w:b/>
          <w:bCs/>
          <w:sz w:val="22"/>
          <w:szCs w:val="22"/>
          <w:lang w:val="sv-SE"/>
        </w:rPr>
      </w:pPr>
      <w:r w:rsidRPr="00F21518">
        <w:rPr>
          <w:sz w:val="22"/>
          <w:szCs w:val="22"/>
          <w:lang w:val="sv-SE"/>
        </w:rPr>
        <w:br/>
      </w:r>
      <w:r w:rsidR="00483819" w:rsidRPr="00F21518">
        <w:rPr>
          <w:b/>
          <w:bCs/>
          <w:sz w:val="22"/>
          <w:szCs w:val="22"/>
          <w:lang w:val="sv-SE"/>
        </w:rPr>
        <w:t>2022</w:t>
      </w:r>
      <w:r w:rsidR="001842AF" w:rsidRPr="00F21518">
        <w:rPr>
          <w:b/>
          <w:bCs/>
          <w:sz w:val="22"/>
          <w:szCs w:val="22"/>
          <w:lang w:val="sv-SE"/>
        </w:rPr>
        <w:t xml:space="preserve"> skänkte vi på Volvo 30000:- till deras </w:t>
      </w:r>
      <w:r w:rsidRPr="00F21518">
        <w:rPr>
          <w:b/>
          <w:bCs/>
          <w:sz w:val="22"/>
          <w:szCs w:val="22"/>
          <w:lang w:val="sv-SE"/>
        </w:rPr>
        <w:t>Julkampanj för att ge barnfamiljer en god jul</w:t>
      </w:r>
    </w:p>
    <w:p w14:paraId="2BF76205" w14:textId="1F95CF14" w:rsidR="006C3AB8" w:rsidRPr="003563A9" w:rsidRDefault="00BC5F50" w:rsidP="0002008F">
      <w:pPr>
        <w:spacing w:beforeAutospacing="1" w:after="100" w:afterAutospacing="1"/>
        <w:ind w:left="720"/>
        <w:rPr>
          <w:rFonts w:ascii="Open Sans" w:hAnsi="Open Sans" w:cs="Open Sans"/>
          <w:color w:val="232323"/>
          <w:shd w:val="clear" w:color="auto" w:fill="FFFFFF"/>
          <w:lang w:val="sv-SE"/>
        </w:rPr>
      </w:pPr>
      <w:r w:rsidRPr="003563A9">
        <w:rPr>
          <w:rFonts w:ascii="Open Sans" w:hAnsi="Open Sans" w:cs="Open Sans"/>
          <w:color w:val="232323"/>
          <w:shd w:val="clear" w:color="auto" w:fill="FFFFFF"/>
          <w:lang w:val="sv-SE"/>
        </w:rPr>
        <w:t xml:space="preserve">Många har det tufft just nu, och bara i Umeå finns över 7 000 personer som lever med låg ekonomisk standard och inte har råd med till exempel mat och kläder. För barnfamiljer som har svårt att få pengarna att räcka en vanlig månad blir julen en extra stress. För att minska på stressen och öka glädjen har vi på Umeå Stadsmission samlat in pengar från privatpersoner och företag och sedan gett barnfamiljer i ekonomisk utsatthet en matkasse och möjlighet att köpa julklappar till sina barn. </w:t>
      </w:r>
    </w:p>
    <w:p w14:paraId="5135E5BE" w14:textId="77777777" w:rsidR="0002008F" w:rsidRPr="00F21518" w:rsidRDefault="0002008F" w:rsidP="0002008F">
      <w:pPr>
        <w:spacing w:beforeAutospacing="1" w:after="100" w:afterAutospacing="1"/>
        <w:ind w:left="720"/>
        <w:rPr>
          <w:sz w:val="22"/>
          <w:szCs w:val="22"/>
          <w:lang w:val="sv-SE"/>
        </w:rPr>
      </w:pPr>
    </w:p>
    <w:p w14:paraId="37F88D90" w14:textId="2AEEFDB3" w:rsidR="008E33DC" w:rsidRPr="00F21518" w:rsidRDefault="008E33DC" w:rsidP="008E33DC">
      <w:pPr>
        <w:pStyle w:val="Heading3"/>
        <w:rPr>
          <w:sz w:val="22"/>
          <w:szCs w:val="22"/>
          <w:lang w:val="sv-SE"/>
        </w:rPr>
      </w:pPr>
      <w:r w:rsidRPr="00F21518">
        <w:rPr>
          <w:sz w:val="22"/>
          <w:szCs w:val="22"/>
          <w:lang w:val="sv-SE"/>
        </w:rPr>
        <w:t>Barnkraft</w:t>
      </w:r>
    </w:p>
    <w:p w14:paraId="2D877A85" w14:textId="7855572E" w:rsidR="008E33DC" w:rsidRPr="00F21518" w:rsidRDefault="008E33DC" w:rsidP="008E33DC">
      <w:pPr>
        <w:rPr>
          <w:sz w:val="22"/>
          <w:szCs w:val="22"/>
          <w:lang w:val="sv-SE"/>
        </w:rPr>
      </w:pPr>
      <w:r w:rsidRPr="00F21518">
        <w:rPr>
          <w:sz w:val="22"/>
          <w:szCs w:val="22"/>
          <w:lang w:val="sv-SE"/>
        </w:rPr>
        <w:t xml:space="preserve">Barnkraft var tidigare ett gemensamt projekt med komunen och öppen gemenskap som numera drivs enbart i kommunen regi. Barnkraft fungerade som stödgrupp för barn i </w:t>
      </w:r>
      <w:r w:rsidR="008F1471" w:rsidRPr="00F21518">
        <w:rPr>
          <w:sz w:val="22"/>
          <w:szCs w:val="22"/>
          <w:lang w:val="sv-SE"/>
        </w:rPr>
        <w:t>å</w:t>
      </w:r>
      <w:r w:rsidRPr="00F21518">
        <w:rPr>
          <w:sz w:val="22"/>
          <w:szCs w:val="22"/>
          <w:lang w:val="sv-SE"/>
        </w:rPr>
        <w:t>ldrarna 7 – 12 år</w:t>
      </w:r>
      <w:r w:rsidR="003F0BE0" w:rsidRPr="00F21518">
        <w:rPr>
          <w:sz w:val="22"/>
          <w:szCs w:val="22"/>
          <w:lang w:val="sv-SE"/>
        </w:rPr>
        <w:t>, i familjer där det finns eller funnits missbruk av något slag. Lek och temaövningar blandas i en trygg miljö.</w:t>
      </w:r>
    </w:p>
    <w:p w14:paraId="353CAF3A" w14:textId="77777777" w:rsidR="006C3AB8" w:rsidRPr="00F21518" w:rsidRDefault="006C3AB8" w:rsidP="001426DD">
      <w:pPr>
        <w:rPr>
          <w:sz w:val="22"/>
          <w:szCs w:val="22"/>
          <w:lang w:val="sv-SE"/>
        </w:rPr>
      </w:pPr>
    </w:p>
    <w:p w14:paraId="35C28C52" w14:textId="77777777" w:rsidR="001426DD" w:rsidRPr="00F21518" w:rsidRDefault="001426DD" w:rsidP="00452EE2">
      <w:pPr>
        <w:pStyle w:val="Heading3"/>
        <w:rPr>
          <w:sz w:val="22"/>
          <w:szCs w:val="22"/>
          <w:lang w:val="sv-SE"/>
        </w:rPr>
      </w:pPr>
      <w:r w:rsidRPr="00F21518">
        <w:rPr>
          <w:sz w:val="22"/>
          <w:szCs w:val="22"/>
          <w:lang w:val="sv-SE"/>
        </w:rPr>
        <w:t>Axelfonden, är KFUM:s insamlingsstiftelse</w:t>
      </w:r>
    </w:p>
    <w:p w14:paraId="038DE435" w14:textId="77777777" w:rsidR="00A22017" w:rsidRPr="00F21518" w:rsidRDefault="00A22017" w:rsidP="00A22017">
      <w:pPr>
        <w:pStyle w:val="NormalWeb"/>
        <w:shd w:val="clear" w:color="auto" w:fill="FFFFFF"/>
        <w:spacing w:before="0" w:beforeAutospacing="0" w:after="225" w:afterAutospacing="0" w:line="360" w:lineRule="atLeast"/>
        <w:textAlignment w:val="baseline"/>
        <w:rPr>
          <w:rFonts w:ascii="Calibri" w:eastAsia="Calibri" w:hAnsi="Calibri"/>
          <w:lang w:val="sv-SE"/>
        </w:rPr>
      </w:pPr>
      <w:r w:rsidRPr="00F21518">
        <w:rPr>
          <w:rFonts w:ascii="Calibri" w:eastAsia="Calibri" w:hAnsi="Calibri"/>
          <w:lang w:val="sv-SE"/>
        </w:rPr>
        <w:t xml:space="preserve">Stiftlsens syfte och ändamål är att hjälpa barn som lever i fattiga förhållanden genom att ge ekonomiskt bistånd så att behövande barn har möjlighet att delta i aktiviteter de annars inte haft möjlighet att delta i. Bistånd ges till kurs-, läger-, eller terminsavgift samt som materialbidrag till utrustning, kläder, instrument eller liknande. Biståndet beviljas i första hand när ideella organisationer står som arrangörer. Stiftelsen stödjer barn under 18 år och bistånd ges i först hand till barn i norra Sverige. </w:t>
      </w:r>
    </w:p>
    <w:p w14:paraId="4F546572" w14:textId="77777777" w:rsidR="006C3AB8" w:rsidRPr="00F21518" w:rsidRDefault="006C3AB8" w:rsidP="00781A4D">
      <w:pPr>
        <w:rPr>
          <w:sz w:val="22"/>
          <w:szCs w:val="22"/>
          <w:lang w:val="sv-SE"/>
        </w:rPr>
      </w:pPr>
    </w:p>
    <w:p w14:paraId="2B7FBB4E" w14:textId="77777777" w:rsidR="00AA6D1C" w:rsidRPr="00F21518" w:rsidRDefault="00AA6D1C" w:rsidP="00452EE2">
      <w:pPr>
        <w:pStyle w:val="Heading3"/>
        <w:rPr>
          <w:sz w:val="22"/>
          <w:szCs w:val="22"/>
          <w:lang w:val="sv-SE"/>
        </w:rPr>
      </w:pPr>
      <w:r w:rsidRPr="00F21518">
        <w:rPr>
          <w:sz w:val="22"/>
          <w:szCs w:val="22"/>
          <w:lang w:val="sv-SE"/>
        </w:rPr>
        <w:t>Musikhjälpen</w:t>
      </w:r>
    </w:p>
    <w:p w14:paraId="5E41579B" w14:textId="77777777" w:rsidR="00A42D7E" w:rsidRPr="00F21518" w:rsidRDefault="00A42D7E" w:rsidP="00A42D7E">
      <w:pPr>
        <w:rPr>
          <w:sz w:val="22"/>
          <w:szCs w:val="22"/>
          <w:lang w:val="sv-SE"/>
        </w:rPr>
      </w:pPr>
      <w:r w:rsidRPr="00F21518">
        <w:rPr>
          <w:sz w:val="22"/>
          <w:szCs w:val="22"/>
          <w:lang w:val="sv-SE"/>
        </w:rPr>
        <w:t>När Radiohjälpen startade en gång i tiden</w:t>
      </w:r>
      <w:r w:rsidR="00AD4B91" w:rsidRPr="00F21518">
        <w:rPr>
          <w:sz w:val="22"/>
          <w:szCs w:val="22"/>
          <w:lang w:val="sv-SE"/>
        </w:rPr>
        <w:t>(1939)</w:t>
      </w:r>
      <w:r w:rsidRPr="00F21518">
        <w:rPr>
          <w:sz w:val="22"/>
          <w:szCs w:val="22"/>
          <w:lang w:val="sv-SE"/>
        </w:rPr>
        <w:t xml:space="preserve"> stod världen inför en enorm katastrof, det andra världskriget. Radiotjänst, som Sveriges Radio då hette, ville pröva på något nytt och samla det folkliga engagemanget. Radion startade på försök en insamling som kallades ”Det stora uppbådet”. Genom radiosändningarna samlades det in en betydande summa till familjer som fått det ekonomiskt svårt när </w:t>
      </w:r>
      <w:r w:rsidRPr="00F21518">
        <w:rPr>
          <w:sz w:val="22"/>
          <w:szCs w:val="22"/>
          <w:lang w:val="sv-SE"/>
        </w:rPr>
        <w:lastRenderedPageBreak/>
        <w:t>fäder kallades in i krigsberedskap. Public Service kunde genom detta göra skillnad på ett nytt sätt, och Radiohjälpen var född.</w:t>
      </w:r>
      <w:r w:rsidR="00AD4B91" w:rsidRPr="00F21518">
        <w:rPr>
          <w:sz w:val="22"/>
          <w:szCs w:val="22"/>
          <w:shd w:val="clear" w:color="auto" w:fill="FFFFFF"/>
          <w:lang w:val="sv-SE"/>
        </w:rPr>
        <w:t xml:space="preserve"> Genom särskilda insamlingar skapar vi gemensam kraft med tydliga mål om förändring. Radiohjälpen samarbetar med professionella och kompetenta partnerorganisationer för att varje insamlad krona ska komma till mest effektiva användning.</w:t>
      </w:r>
    </w:p>
    <w:p w14:paraId="0BCABEF6" w14:textId="77777777" w:rsidR="00A42D7E" w:rsidRPr="00F21518" w:rsidRDefault="00A42D7E" w:rsidP="00A42D7E">
      <w:pPr>
        <w:rPr>
          <w:sz w:val="22"/>
          <w:szCs w:val="22"/>
          <w:lang w:val="sv-SE"/>
        </w:rPr>
      </w:pPr>
      <w:r w:rsidRPr="00F21518">
        <w:rPr>
          <w:sz w:val="22"/>
          <w:szCs w:val="22"/>
          <w:lang w:val="sv-SE"/>
        </w:rPr>
        <w:t>Det tog till år 1966 innan Radiohjälpen bildades som en egen stiftelse inom Public Service. Insamlingarna har fortsatt sedan dess, och de har fortsatt att möta behovoch kanalisera engagemanget inför omvärldens utmaningar.</w:t>
      </w:r>
    </w:p>
    <w:p w14:paraId="7C0C9B2F" w14:textId="77777777" w:rsidR="00290C42" w:rsidRPr="00F21518" w:rsidRDefault="00290C42" w:rsidP="00A42D7E">
      <w:pPr>
        <w:rPr>
          <w:sz w:val="22"/>
          <w:szCs w:val="22"/>
          <w:lang w:val="sv-SE"/>
        </w:rPr>
      </w:pPr>
    </w:p>
    <w:p w14:paraId="0AAA66A5" w14:textId="77777777" w:rsidR="00451115" w:rsidRPr="00F21518" w:rsidRDefault="00B640C8" w:rsidP="00A42D7E">
      <w:pPr>
        <w:rPr>
          <w:sz w:val="22"/>
          <w:szCs w:val="22"/>
          <w:lang w:val="sv-SE"/>
        </w:rPr>
      </w:pPr>
      <w:r w:rsidRPr="00F21518">
        <w:rPr>
          <w:rFonts w:ascii="Open Sans" w:hAnsi="Open Sans" w:cs="Open Sans"/>
          <w:b/>
          <w:bCs/>
          <w:color w:val="232323"/>
          <w:shd w:val="clear" w:color="auto" w:fill="FFFFFF"/>
          <w:lang w:val="sv-SE"/>
        </w:rPr>
        <w:t>Exempel/</w:t>
      </w:r>
      <w:r w:rsidRPr="00F21518">
        <w:rPr>
          <w:rFonts w:ascii="Open Sans" w:hAnsi="Open Sans" w:cs="Open Sans"/>
          <w:color w:val="232323"/>
          <w:shd w:val="clear" w:color="auto" w:fill="FFFFFF"/>
          <w:lang w:val="sv-SE"/>
        </w:rPr>
        <w:t xml:space="preserve"> </w:t>
      </w:r>
      <w:r w:rsidR="00451115" w:rsidRPr="00F21518">
        <w:rPr>
          <w:rFonts w:ascii="Open Sans" w:hAnsi="Open Sans" w:cs="Open Sans"/>
          <w:color w:val="232323"/>
          <w:sz w:val="22"/>
          <w:szCs w:val="22"/>
          <w:shd w:val="clear" w:color="auto" w:fill="FFFFFF"/>
          <w:lang w:val="sv-SE"/>
        </w:rPr>
        <w:t xml:space="preserve">Musikhjälpen 2021 sändes dygnet runt den 13 till 19 december i P3 och i SVT Play. Årets tema var "För en värld utan barnarbete". Tillsammans skapade publiken rekordmånga engagemang, totalt 897 100 stycken, vilket gav över 54 miljoner kronor till insamlingen! </w:t>
      </w:r>
    </w:p>
    <w:p w14:paraId="46307220" w14:textId="77777777" w:rsidR="001D17E7" w:rsidRPr="00F21518" w:rsidRDefault="001D17E7" w:rsidP="00AA6D1C">
      <w:pPr>
        <w:rPr>
          <w:sz w:val="22"/>
          <w:szCs w:val="22"/>
          <w:lang w:val="sv-SE"/>
        </w:rPr>
      </w:pPr>
    </w:p>
    <w:p w14:paraId="4B971994" w14:textId="77777777" w:rsidR="00BF1A57" w:rsidRPr="00F21518" w:rsidRDefault="00BF1A57" w:rsidP="00452EE2">
      <w:pPr>
        <w:pStyle w:val="Heading3"/>
        <w:rPr>
          <w:sz w:val="22"/>
          <w:szCs w:val="22"/>
          <w:lang w:val="sv-SE"/>
        </w:rPr>
      </w:pPr>
      <w:r w:rsidRPr="00F21518">
        <w:rPr>
          <w:sz w:val="22"/>
          <w:szCs w:val="22"/>
          <w:lang w:val="sv-SE"/>
        </w:rPr>
        <w:t xml:space="preserve">  (UNICEF</w:t>
      </w:r>
      <w:r w:rsidR="00C61A38" w:rsidRPr="00F21518">
        <w:rPr>
          <w:sz w:val="22"/>
          <w:szCs w:val="22"/>
          <w:lang w:val="sv-SE"/>
        </w:rPr>
        <w:t>,</w:t>
      </w:r>
      <w:r w:rsidRPr="00F21518">
        <w:rPr>
          <w:sz w:val="22"/>
          <w:szCs w:val="22"/>
          <w:lang w:val="sv-SE"/>
        </w:rPr>
        <w:t xml:space="preserve"> barn</w:t>
      </w:r>
      <w:r w:rsidR="00C61A38" w:rsidRPr="00F21518">
        <w:rPr>
          <w:sz w:val="22"/>
          <w:szCs w:val="22"/>
          <w:lang w:val="sv-SE"/>
        </w:rPr>
        <w:t xml:space="preserve"> i krigets Ukraina</w:t>
      </w:r>
      <w:r w:rsidRPr="00F21518">
        <w:rPr>
          <w:sz w:val="22"/>
          <w:szCs w:val="22"/>
          <w:lang w:val="sv-SE"/>
        </w:rPr>
        <w:t>)</w:t>
      </w:r>
    </w:p>
    <w:p w14:paraId="7EBD2871" w14:textId="77777777" w:rsidR="00A71BB1" w:rsidRPr="00F21518" w:rsidRDefault="00A71BB1" w:rsidP="00A71BB1">
      <w:pPr>
        <w:rPr>
          <w:sz w:val="22"/>
          <w:szCs w:val="22"/>
          <w:lang w:val="sv-SE"/>
        </w:rPr>
      </w:pPr>
    </w:p>
    <w:p w14:paraId="39C5638C" w14:textId="2C2CA571" w:rsidR="00AA6D1C" w:rsidRDefault="00CE37A3" w:rsidP="00AA6D1C">
      <w:pPr>
        <w:rPr>
          <w:sz w:val="22"/>
          <w:szCs w:val="22"/>
          <w:lang w:val="sv-SE"/>
        </w:rPr>
      </w:pPr>
      <w:r w:rsidRPr="005151C3">
        <w:rPr>
          <w:sz w:val="22"/>
          <w:szCs w:val="22"/>
          <w:lang w:val="sv-SE"/>
        </w:rPr>
        <w:t>Unicef, en förkortning av engelskspråkiga United Nations Children's Fund, ursprungligen United Nations International Children Emergency Fund, eller FN:s barnfond är ett organ inom Förenta nationerna, grundat 11 december 1946. Organisationen lyder under FN:s generalförsamling.</w:t>
      </w:r>
    </w:p>
    <w:p w14:paraId="717D6407" w14:textId="77777777" w:rsidR="005151C3" w:rsidRPr="005151C3" w:rsidRDefault="005151C3" w:rsidP="00AA6D1C">
      <w:pPr>
        <w:rPr>
          <w:sz w:val="22"/>
          <w:szCs w:val="22"/>
          <w:lang w:val="sv-SE"/>
        </w:rPr>
      </w:pPr>
    </w:p>
    <w:p w14:paraId="6F1262A9" w14:textId="087E07D2" w:rsidR="00781A4D" w:rsidRPr="005151C3" w:rsidRDefault="006168D6" w:rsidP="00781A4D">
      <w:pPr>
        <w:rPr>
          <w:sz w:val="22"/>
          <w:szCs w:val="22"/>
          <w:lang w:val="sv-SE"/>
        </w:rPr>
      </w:pPr>
      <w:r w:rsidRPr="005151C3">
        <w:rPr>
          <w:sz w:val="22"/>
          <w:szCs w:val="22"/>
          <w:u w:val="single"/>
          <w:lang w:val="sv-SE"/>
        </w:rPr>
        <w:t xml:space="preserve">2022 </w:t>
      </w:r>
      <w:r w:rsidR="00CE37A3" w:rsidRPr="005151C3">
        <w:rPr>
          <w:sz w:val="22"/>
          <w:szCs w:val="22"/>
          <w:u w:val="single"/>
          <w:lang w:val="sv-SE"/>
        </w:rPr>
        <w:t>Fackföreningsklubbarn</w:t>
      </w:r>
      <w:r w:rsidR="00807703" w:rsidRPr="005151C3">
        <w:rPr>
          <w:sz w:val="22"/>
          <w:szCs w:val="22"/>
          <w:lang w:val="sv-SE"/>
        </w:rPr>
        <w:t>;</w:t>
      </w:r>
      <w:r w:rsidR="00CE37A3" w:rsidRPr="005151C3">
        <w:rPr>
          <w:sz w:val="22"/>
          <w:szCs w:val="22"/>
          <w:lang w:val="sv-SE"/>
        </w:rPr>
        <w:t xml:space="preserve"> IF Metall, Ledarna, Unionen och Akademikerna på Volvo Lastvagnar Umeå </w:t>
      </w:r>
      <w:r w:rsidR="00120539" w:rsidRPr="005151C3">
        <w:rPr>
          <w:sz w:val="22"/>
          <w:szCs w:val="22"/>
          <w:lang w:val="sv-SE"/>
        </w:rPr>
        <w:t>valde gemensamt</w:t>
      </w:r>
      <w:r w:rsidR="00CE37A3" w:rsidRPr="005151C3">
        <w:rPr>
          <w:sz w:val="22"/>
          <w:szCs w:val="22"/>
          <w:lang w:val="sv-SE"/>
        </w:rPr>
        <w:t xml:space="preserve"> att </w:t>
      </w:r>
      <w:r w:rsidR="00120539" w:rsidRPr="005151C3">
        <w:rPr>
          <w:sz w:val="22"/>
          <w:szCs w:val="22"/>
          <w:lang w:val="sv-SE"/>
        </w:rPr>
        <w:t xml:space="preserve">starta en insammling för att </w:t>
      </w:r>
      <w:r w:rsidR="00CE37A3" w:rsidRPr="005151C3">
        <w:rPr>
          <w:sz w:val="22"/>
          <w:szCs w:val="22"/>
          <w:lang w:val="sv-SE"/>
        </w:rPr>
        <w:t>ge stöd till alla drabbade barn i krigets Ukraina. Detta genom att starta en insamling till UNICEF och därmed också uppmana alla våra arbetskamrater på fabriken, medlemmar och icke medlemmar att bidra till denna insats.</w:t>
      </w:r>
      <w:r w:rsidR="00AE413F" w:rsidRPr="005151C3">
        <w:rPr>
          <w:sz w:val="22"/>
          <w:szCs w:val="22"/>
          <w:lang w:val="sv-SE"/>
        </w:rPr>
        <w:t xml:space="preserve"> Här samlar anställda och deras närmaste in 13250:- utöver de 30000:- som vi fördelade av </w:t>
      </w:r>
      <w:r w:rsidR="00807703" w:rsidRPr="005151C3">
        <w:rPr>
          <w:sz w:val="22"/>
          <w:szCs w:val="22"/>
          <w:lang w:val="sv-SE"/>
        </w:rPr>
        <w:t xml:space="preserve">årets </w:t>
      </w:r>
      <w:r w:rsidR="00AE413F" w:rsidRPr="005151C3">
        <w:rPr>
          <w:sz w:val="22"/>
          <w:szCs w:val="22"/>
          <w:lang w:val="sv-SE"/>
        </w:rPr>
        <w:t>burkpengarna.</w:t>
      </w:r>
      <w:r w:rsidR="00CE37A3" w:rsidRPr="005151C3">
        <w:rPr>
          <w:sz w:val="22"/>
          <w:szCs w:val="22"/>
          <w:lang w:val="sv-SE"/>
        </w:rPr>
        <w:br/>
      </w:r>
      <w:r w:rsidR="00120539" w:rsidRPr="005151C3">
        <w:rPr>
          <w:sz w:val="22"/>
          <w:szCs w:val="22"/>
          <w:lang w:val="sv-SE"/>
        </w:rPr>
        <w:t xml:space="preserve">Dessutom </w:t>
      </w:r>
      <w:r w:rsidR="00CE37A3" w:rsidRPr="005151C3">
        <w:rPr>
          <w:sz w:val="22"/>
          <w:szCs w:val="22"/>
          <w:lang w:val="sv-SE"/>
        </w:rPr>
        <w:t xml:space="preserve">kommer alla våra gåvor </w:t>
      </w:r>
      <w:r w:rsidR="006A2684" w:rsidRPr="00F21518">
        <w:rPr>
          <w:sz w:val="22"/>
          <w:szCs w:val="22"/>
          <w:lang w:val="sv-SE"/>
        </w:rPr>
        <w:t>( Det blev tot.43250:-)</w:t>
      </w:r>
      <w:r w:rsidR="00CE37A3" w:rsidRPr="005151C3">
        <w:rPr>
          <w:sz w:val="22"/>
          <w:szCs w:val="22"/>
          <w:lang w:val="sv-SE"/>
        </w:rPr>
        <w:t xml:space="preserve"> att dubblas av Akelius Foundation</w:t>
      </w:r>
      <w:r w:rsidR="00120539" w:rsidRPr="005151C3">
        <w:rPr>
          <w:sz w:val="22"/>
          <w:szCs w:val="22"/>
          <w:lang w:val="sv-SE"/>
        </w:rPr>
        <w:t xml:space="preserve"> så den totala summan blev 86 500:-</w:t>
      </w:r>
      <w:r w:rsidR="00CE37A3" w:rsidRPr="005151C3">
        <w:rPr>
          <w:sz w:val="22"/>
          <w:szCs w:val="22"/>
          <w:lang w:val="sv-SE"/>
        </w:rPr>
        <w:t xml:space="preserve"> </w:t>
      </w:r>
    </w:p>
    <w:sectPr w:rsidR="00781A4D" w:rsidRPr="005151C3" w:rsidSect="00454B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D4B1" w14:textId="77777777" w:rsidR="00791907" w:rsidRDefault="00791907" w:rsidP="00781A4D">
      <w:r>
        <w:separator/>
      </w:r>
    </w:p>
  </w:endnote>
  <w:endnote w:type="continuationSeparator" w:id="0">
    <w:p w14:paraId="1FF9F897" w14:textId="77777777" w:rsidR="00791907" w:rsidRDefault="00791907" w:rsidP="0078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84FC" w14:textId="77777777" w:rsidR="00791907" w:rsidRDefault="00791907" w:rsidP="00781A4D">
      <w:r>
        <w:separator/>
      </w:r>
    </w:p>
  </w:footnote>
  <w:footnote w:type="continuationSeparator" w:id="0">
    <w:p w14:paraId="52FA23F4" w14:textId="77777777" w:rsidR="00791907" w:rsidRDefault="00791907" w:rsidP="0078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CC80" w14:textId="6EBA7D76" w:rsidR="00781A4D" w:rsidRDefault="009E32E9" w:rsidP="0078519B">
    <w:pPr>
      <w:pStyle w:val="Header"/>
      <w:tabs>
        <w:tab w:val="center" w:pos="4680"/>
        <w:tab w:val="right" w:pos="9360"/>
      </w:tabs>
    </w:pPr>
    <w:r>
      <w:t>202</w:t>
    </w:r>
    <w:r w:rsidR="008E6732">
      <w:t>2-12-22</w:t>
    </w:r>
    <w:r>
      <w:tab/>
    </w:r>
    <w:proofErr w:type="spellStart"/>
    <w:r w:rsidR="004D2D70">
      <w:t>Historien</w:t>
    </w:r>
    <w:proofErr w:type="spellEnd"/>
    <w:r w:rsidR="004D2D70">
      <w:t xml:space="preserve"> om </w:t>
    </w:r>
    <w:proofErr w:type="spellStart"/>
    <w:r w:rsidR="004D2D70">
      <w:t>burkpengarna</w:t>
    </w:r>
    <w:proofErr w:type="spellEnd"/>
    <w:r w:rsidR="0078519B">
      <w:tab/>
    </w:r>
    <w:proofErr w:type="spellStart"/>
    <w:r w:rsidR="008E6732">
      <w:t>Volvoklubben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B5667"/>
    <w:multiLevelType w:val="hybridMultilevel"/>
    <w:tmpl w:val="E60E35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1C57707"/>
    <w:multiLevelType w:val="multilevel"/>
    <w:tmpl w:val="284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767C4"/>
    <w:multiLevelType w:val="multilevel"/>
    <w:tmpl w:val="151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7555ED"/>
    <w:multiLevelType w:val="hybridMultilevel"/>
    <w:tmpl w:val="3AA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A7C73"/>
    <w:multiLevelType w:val="hybridMultilevel"/>
    <w:tmpl w:val="1F020BD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653943"/>
    <w:multiLevelType w:val="hybridMultilevel"/>
    <w:tmpl w:val="D9E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E95914"/>
    <w:multiLevelType w:val="hybridMultilevel"/>
    <w:tmpl w:val="B0A66940"/>
    <w:lvl w:ilvl="0" w:tplc="B394B238">
      <w:numFmt w:val="bullet"/>
      <w:lvlText w:val="-"/>
      <w:lvlJc w:val="left"/>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7"/>
  </w:num>
  <w:num w:numId="5">
    <w:abstractNumId w:val="14"/>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19"/>
  </w:num>
  <w:num w:numId="22">
    <w:abstractNumId w:val="12"/>
  </w:num>
  <w:num w:numId="23">
    <w:abstractNumId w:val="29"/>
  </w:num>
  <w:num w:numId="24">
    <w:abstractNumId w:val="20"/>
  </w:num>
  <w:num w:numId="25">
    <w:abstractNumId w:val="18"/>
  </w:num>
  <w:num w:numId="26">
    <w:abstractNumId w:val="22"/>
  </w:num>
  <w:num w:numId="27">
    <w:abstractNumId w:val="25"/>
  </w:num>
  <w:num w:numId="28">
    <w:abstractNumId w:val="28"/>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477"/>
    <w:rsid w:val="00017EE6"/>
    <w:rsid w:val="0002008F"/>
    <w:rsid w:val="000417BC"/>
    <w:rsid w:val="00045233"/>
    <w:rsid w:val="00097E89"/>
    <w:rsid w:val="000B08AA"/>
    <w:rsid w:val="000B48C5"/>
    <w:rsid w:val="000E7284"/>
    <w:rsid w:val="00106CF9"/>
    <w:rsid w:val="00120539"/>
    <w:rsid w:val="00136DD0"/>
    <w:rsid w:val="001426DD"/>
    <w:rsid w:val="00180C89"/>
    <w:rsid w:val="001842AF"/>
    <w:rsid w:val="001B6F87"/>
    <w:rsid w:val="001D17E7"/>
    <w:rsid w:val="001E6A44"/>
    <w:rsid w:val="001F0381"/>
    <w:rsid w:val="001F22C3"/>
    <w:rsid w:val="002205CD"/>
    <w:rsid w:val="0024554E"/>
    <w:rsid w:val="0028697A"/>
    <w:rsid w:val="00290C42"/>
    <w:rsid w:val="00293D52"/>
    <w:rsid w:val="002970BE"/>
    <w:rsid w:val="002E21E6"/>
    <w:rsid w:val="003428CC"/>
    <w:rsid w:val="00352C66"/>
    <w:rsid w:val="003563A9"/>
    <w:rsid w:val="003A6471"/>
    <w:rsid w:val="003B28F1"/>
    <w:rsid w:val="003B5910"/>
    <w:rsid w:val="003D4143"/>
    <w:rsid w:val="003F0BE0"/>
    <w:rsid w:val="00405913"/>
    <w:rsid w:val="00407661"/>
    <w:rsid w:val="00433289"/>
    <w:rsid w:val="0044755F"/>
    <w:rsid w:val="00451115"/>
    <w:rsid w:val="00452EE2"/>
    <w:rsid w:val="00454BB9"/>
    <w:rsid w:val="00483819"/>
    <w:rsid w:val="004C627F"/>
    <w:rsid w:val="004D2D70"/>
    <w:rsid w:val="004D3DB3"/>
    <w:rsid w:val="00500157"/>
    <w:rsid w:val="00502240"/>
    <w:rsid w:val="005151C3"/>
    <w:rsid w:val="00520A08"/>
    <w:rsid w:val="00567E42"/>
    <w:rsid w:val="00571258"/>
    <w:rsid w:val="00575568"/>
    <w:rsid w:val="005904AF"/>
    <w:rsid w:val="005C3477"/>
    <w:rsid w:val="005E013B"/>
    <w:rsid w:val="006049C8"/>
    <w:rsid w:val="00607AD2"/>
    <w:rsid w:val="006168D6"/>
    <w:rsid w:val="00645252"/>
    <w:rsid w:val="006A2684"/>
    <w:rsid w:val="006C3AB8"/>
    <w:rsid w:val="006D3D74"/>
    <w:rsid w:val="006D45B2"/>
    <w:rsid w:val="00712C74"/>
    <w:rsid w:val="00720AE4"/>
    <w:rsid w:val="00752BB4"/>
    <w:rsid w:val="00781A4D"/>
    <w:rsid w:val="0078519B"/>
    <w:rsid w:val="00791907"/>
    <w:rsid w:val="007919A0"/>
    <w:rsid w:val="007A038D"/>
    <w:rsid w:val="007F054D"/>
    <w:rsid w:val="008009B3"/>
    <w:rsid w:val="00807703"/>
    <w:rsid w:val="008237C9"/>
    <w:rsid w:val="0083569A"/>
    <w:rsid w:val="0084416C"/>
    <w:rsid w:val="008441F9"/>
    <w:rsid w:val="00894872"/>
    <w:rsid w:val="0089659F"/>
    <w:rsid w:val="008C0B24"/>
    <w:rsid w:val="008C682A"/>
    <w:rsid w:val="008D31D0"/>
    <w:rsid w:val="008D63E7"/>
    <w:rsid w:val="008E33DC"/>
    <w:rsid w:val="008E6732"/>
    <w:rsid w:val="008F1471"/>
    <w:rsid w:val="008F34DB"/>
    <w:rsid w:val="009621FD"/>
    <w:rsid w:val="00964D54"/>
    <w:rsid w:val="00970252"/>
    <w:rsid w:val="009919C3"/>
    <w:rsid w:val="009B442B"/>
    <w:rsid w:val="009D6B6E"/>
    <w:rsid w:val="009E32E9"/>
    <w:rsid w:val="009F4F74"/>
    <w:rsid w:val="00A04466"/>
    <w:rsid w:val="00A22017"/>
    <w:rsid w:val="00A32270"/>
    <w:rsid w:val="00A42D7E"/>
    <w:rsid w:val="00A71BB1"/>
    <w:rsid w:val="00A86BC9"/>
    <w:rsid w:val="00A9204E"/>
    <w:rsid w:val="00AA6D1C"/>
    <w:rsid w:val="00AB22F9"/>
    <w:rsid w:val="00AB4D79"/>
    <w:rsid w:val="00AD4B91"/>
    <w:rsid w:val="00AE413F"/>
    <w:rsid w:val="00B25191"/>
    <w:rsid w:val="00B30343"/>
    <w:rsid w:val="00B46B18"/>
    <w:rsid w:val="00B60F6B"/>
    <w:rsid w:val="00B640C8"/>
    <w:rsid w:val="00B76334"/>
    <w:rsid w:val="00B85F66"/>
    <w:rsid w:val="00B8646A"/>
    <w:rsid w:val="00BC5F50"/>
    <w:rsid w:val="00BF1A57"/>
    <w:rsid w:val="00C0477D"/>
    <w:rsid w:val="00C163DE"/>
    <w:rsid w:val="00C444ED"/>
    <w:rsid w:val="00C61736"/>
    <w:rsid w:val="00C61A38"/>
    <w:rsid w:val="00CB2453"/>
    <w:rsid w:val="00CC3B17"/>
    <w:rsid w:val="00CE37A3"/>
    <w:rsid w:val="00D54A25"/>
    <w:rsid w:val="00D557FF"/>
    <w:rsid w:val="00D66B3D"/>
    <w:rsid w:val="00DA3AC7"/>
    <w:rsid w:val="00DD24B7"/>
    <w:rsid w:val="00E004DF"/>
    <w:rsid w:val="00E4077F"/>
    <w:rsid w:val="00E528AD"/>
    <w:rsid w:val="00E57832"/>
    <w:rsid w:val="00E62E05"/>
    <w:rsid w:val="00ED2298"/>
    <w:rsid w:val="00F21518"/>
    <w:rsid w:val="00F22178"/>
    <w:rsid w:val="00F60478"/>
    <w:rsid w:val="00F8499A"/>
    <w:rsid w:val="00FD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81A2"/>
  <w15:chartTrackingRefBased/>
  <w15:docId w15:val="{9EA64679-014C-42E2-9330-7E5BA7F0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DB"/>
    <w:pPr>
      <w:spacing w:before="100" w:after="200" w:line="276" w:lineRule="auto"/>
    </w:pPr>
    <w:rPr>
      <w:lang w:val="en-US" w:eastAsia="en-US"/>
    </w:rPr>
  </w:style>
  <w:style w:type="paragraph" w:styleId="Heading1">
    <w:name w:val="heading 1"/>
    <w:basedOn w:val="Normal"/>
    <w:next w:val="Normal"/>
    <w:link w:val="Heading1Char"/>
    <w:uiPriority w:val="9"/>
    <w:qFormat/>
    <w:rsid w:val="008F34DB"/>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8F34DB"/>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8F34DB"/>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8F34DB"/>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8F34DB"/>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unhideWhenUsed/>
    <w:qFormat/>
    <w:rsid w:val="008F34DB"/>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unhideWhenUsed/>
    <w:qFormat/>
    <w:rsid w:val="008F34DB"/>
    <w:pPr>
      <w:spacing w:before="200" w:after="0"/>
      <w:outlineLvl w:val="6"/>
    </w:pPr>
    <w:rPr>
      <w:caps/>
      <w:color w:val="2E74B5"/>
      <w:spacing w:val="10"/>
    </w:rPr>
  </w:style>
  <w:style w:type="paragraph" w:styleId="Heading8">
    <w:name w:val="heading 8"/>
    <w:basedOn w:val="Normal"/>
    <w:next w:val="Normal"/>
    <w:link w:val="Heading8Char"/>
    <w:uiPriority w:val="9"/>
    <w:unhideWhenUsed/>
    <w:qFormat/>
    <w:rsid w:val="008F34DB"/>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8F34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34DB"/>
    <w:rPr>
      <w:caps/>
      <w:color w:val="FFFFFF"/>
      <w:spacing w:val="15"/>
      <w:sz w:val="22"/>
      <w:szCs w:val="22"/>
      <w:shd w:val="clear" w:color="auto" w:fill="5B9BD5"/>
    </w:rPr>
  </w:style>
  <w:style w:type="character" w:customStyle="1" w:styleId="Heading2Char">
    <w:name w:val="Heading 2 Char"/>
    <w:link w:val="Heading2"/>
    <w:uiPriority w:val="9"/>
    <w:rsid w:val="008F34DB"/>
    <w:rPr>
      <w:caps/>
      <w:spacing w:val="15"/>
      <w:shd w:val="clear" w:color="auto" w:fill="DEEAF6"/>
    </w:rPr>
  </w:style>
  <w:style w:type="character" w:customStyle="1" w:styleId="Heading3Char">
    <w:name w:val="Heading 3 Char"/>
    <w:link w:val="Heading3"/>
    <w:uiPriority w:val="9"/>
    <w:rsid w:val="008F34DB"/>
    <w:rPr>
      <w:caps/>
      <w:color w:val="1F4D78"/>
      <w:spacing w:val="15"/>
    </w:rPr>
  </w:style>
  <w:style w:type="character" w:customStyle="1" w:styleId="Heading4Char">
    <w:name w:val="Heading 4 Char"/>
    <w:link w:val="Heading4"/>
    <w:uiPriority w:val="9"/>
    <w:rsid w:val="008F34DB"/>
    <w:rPr>
      <w:caps/>
      <w:color w:val="2E74B5"/>
      <w:spacing w:val="10"/>
    </w:rPr>
  </w:style>
  <w:style w:type="character" w:customStyle="1" w:styleId="Heading5Char">
    <w:name w:val="Heading 5 Char"/>
    <w:link w:val="Heading5"/>
    <w:uiPriority w:val="9"/>
    <w:rsid w:val="008F34DB"/>
    <w:rPr>
      <w:caps/>
      <w:color w:val="2E74B5"/>
      <w:spacing w:val="10"/>
    </w:rPr>
  </w:style>
  <w:style w:type="character" w:customStyle="1" w:styleId="Heading6Char">
    <w:name w:val="Heading 6 Char"/>
    <w:link w:val="Heading6"/>
    <w:uiPriority w:val="9"/>
    <w:rsid w:val="008F34DB"/>
    <w:rPr>
      <w:caps/>
      <w:color w:val="2E74B5"/>
      <w:spacing w:val="10"/>
    </w:rPr>
  </w:style>
  <w:style w:type="character" w:customStyle="1" w:styleId="Heading7Char">
    <w:name w:val="Heading 7 Char"/>
    <w:link w:val="Heading7"/>
    <w:uiPriority w:val="9"/>
    <w:rsid w:val="008F34DB"/>
    <w:rPr>
      <w:caps/>
      <w:color w:val="2E74B5"/>
      <w:spacing w:val="10"/>
    </w:rPr>
  </w:style>
  <w:style w:type="character" w:customStyle="1" w:styleId="Heading8Char">
    <w:name w:val="Heading 8 Char"/>
    <w:link w:val="Heading8"/>
    <w:uiPriority w:val="9"/>
    <w:rsid w:val="008F34DB"/>
    <w:rPr>
      <w:caps/>
      <w:spacing w:val="10"/>
      <w:sz w:val="18"/>
      <w:szCs w:val="18"/>
    </w:rPr>
  </w:style>
  <w:style w:type="character" w:customStyle="1" w:styleId="Heading9Char">
    <w:name w:val="Heading 9 Char"/>
    <w:link w:val="Heading9"/>
    <w:uiPriority w:val="9"/>
    <w:rsid w:val="008F34DB"/>
    <w:rPr>
      <w:i/>
      <w:iCs/>
      <w:caps/>
      <w:spacing w:val="10"/>
      <w:sz w:val="18"/>
      <w:szCs w:val="18"/>
    </w:rPr>
  </w:style>
  <w:style w:type="paragraph" w:styleId="Title">
    <w:name w:val="Title"/>
    <w:basedOn w:val="Normal"/>
    <w:next w:val="Normal"/>
    <w:link w:val="TitleChar"/>
    <w:uiPriority w:val="10"/>
    <w:qFormat/>
    <w:rsid w:val="008F34DB"/>
    <w:pPr>
      <w:spacing w:before="0" w:after="0"/>
    </w:pPr>
    <w:rPr>
      <w:rFonts w:ascii="Calibri Light" w:hAnsi="Calibri Light"/>
      <w:caps/>
      <w:color w:val="5B9BD5"/>
      <w:spacing w:val="10"/>
      <w:sz w:val="52"/>
      <w:szCs w:val="52"/>
    </w:rPr>
  </w:style>
  <w:style w:type="character" w:customStyle="1" w:styleId="TitleChar">
    <w:name w:val="Title Char"/>
    <w:link w:val="Title"/>
    <w:uiPriority w:val="10"/>
    <w:rsid w:val="008F34DB"/>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8F34DB"/>
    <w:pPr>
      <w:spacing w:before="0" w:after="500" w:line="240" w:lineRule="auto"/>
    </w:pPr>
    <w:rPr>
      <w:caps/>
      <w:color w:val="595959"/>
      <w:spacing w:val="10"/>
      <w:sz w:val="21"/>
      <w:szCs w:val="21"/>
    </w:rPr>
  </w:style>
  <w:style w:type="character" w:customStyle="1" w:styleId="SubtitleChar">
    <w:name w:val="Subtitle Char"/>
    <w:link w:val="Subtitle"/>
    <w:uiPriority w:val="11"/>
    <w:rsid w:val="008F34DB"/>
    <w:rPr>
      <w:caps/>
      <w:color w:val="595959"/>
      <w:spacing w:val="10"/>
      <w:sz w:val="21"/>
      <w:szCs w:val="21"/>
    </w:rPr>
  </w:style>
  <w:style w:type="character" w:styleId="SubtleEmphasis">
    <w:name w:val="Subtle Emphasis"/>
    <w:uiPriority w:val="19"/>
    <w:qFormat/>
    <w:rsid w:val="008F34DB"/>
    <w:rPr>
      <w:i/>
      <w:iCs/>
      <w:color w:val="1F4D78"/>
    </w:rPr>
  </w:style>
  <w:style w:type="character" w:styleId="Emphasis">
    <w:name w:val="Emphasis"/>
    <w:uiPriority w:val="20"/>
    <w:qFormat/>
    <w:rsid w:val="008F34DB"/>
    <w:rPr>
      <w:caps/>
      <w:color w:val="1F4D78"/>
      <w:spacing w:val="5"/>
    </w:rPr>
  </w:style>
  <w:style w:type="character" w:styleId="IntenseEmphasis">
    <w:name w:val="Intense Emphasis"/>
    <w:uiPriority w:val="21"/>
    <w:qFormat/>
    <w:rsid w:val="008F34DB"/>
    <w:rPr>
      <w:b/>
      <w:bCs/>
      <w:caps/>
      <w:color w:val="1F4D78"/>
      <w:spacing w:val="10"/>
    </w:rPr>
  </w:style>
  <w:style w:type="character" w:styleId="Strong">
    <w:name w:val="Strong"/>
    <w:uiPriority w:val="22"/>
    <w:qFormat/>
    <w:rsid w:val="008F34DB"/>
    <w:rPr>
      <w:b/>
      <w:bCs/>
    </w:rPr>
  </w:style>
  <w:style w:type="paragraph" w:styleId="Quote">
    <w:name w:val="Quote"/>
    <w:basedOn w:val="Normal"/>
    <w:next w:val="Normal"/>
    <w:link w:val="QuoteChar"/>
    <w:uiPriority w:val="29"/>
    <w:qFormat/>
    <w:rsid w:val="008F34DB"/>
    <w:rPr>
      <w:i/>
      <w:iCs/>
      <w:sz w:val="24"/>
      <w:szCs w:val="24"/>
    </w:rPr>
  </w:style>
  <w:style w:type="character" w:customStyle="1" w:styleId="QuoteChar">
    <w:name w:val="Quote Char"/>
    <w:link w:val="Quote"/>
    <w:uiPriority w:val="29"/>
    <w:rsid w:val="008F34DB"/>
    <w:rPr>
      <w:i/>
      <w:iCs/>
      <w:sz w:val="24"/>
      <w:szCs w:val="24"/>
    </w:rPr>
  </w:style>
  <w:style w:type="paragraph" w:styleId="IntenseQuote">
    <w:name w:val="Intense Quote"/>
    <w:basedOn w:val="Normal"/>
    <w:next w:val="Normal"/>
    <w:link w:val="IntenseQuoteChar"/>
    <w:uiPriority w:val="30"/>
    <w:qFormat/>
    <w:rsid w:val="008F34DB"/>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8F34DB"/>
    <w:rPr>
      <w:color w:val="5B9BD5"/>
      <w:sz w:val="24"/>
      <w:szCs w:val="24"/>
    </w:rPr>
  </w:style>
  <w:style w:type="character" w:styleId="SubtleReference">
    <w:name w:val="Subtle Reference"/>
    <w:uiPriority w:val="31"/>
    <w:qFormat/>
    <w:rsid w:val="008F34DB"/>
    <w:rPr>
      <w:b/>
      <w:bCs/>
      <w:color w:val="5B9BD5"/>
    </w:rPr>
  </w:style>
  <w:style w:type="character" w:styleId="IntenseReference">
    <w:name w:val="Intense Reference"/>
    <w:uiPriority w:val="32"/>
    <w:qFormat/>
    <w:rsid w:val="008F34DB"/>
    <w:rPr>
      <w:b/>
      <w:bCs/>
      <w:i/>
      <w:iCs/>
      <w:caps/>
      <w:color w:val="5B9BD5"/>
    </w:rPr>
  </w:style>
  <w:style w:type="character" w:styleId="BookTitle">
    <w:name w:val="Book Title"/>
    <w:uiPriority w:val="33"/>
    <w:qFormat/>
    <w:rsid w:val="008F34DB"/>
    <w:rPr>
      <w:b/>
      <w:bCs/>
      <w:i/>
      <w:iCs/>
      <w:spacing w:val="0"/>
    </w:rPr>
  </w:style>
  <w:style w:type="character" w:styleId="Hyperlink">
    <w:name w:val="Hyperlink"/>
    <w:uiPriority w:val="99"/>
    <w:unhideWhenUsed/>
    <w:rsid w:val="00645252"/>
    <w:rPr>
      <w:color w:val="1F4E79"/>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sid w:val="008F34DB"/>
    <w:rPr>
      <w:b/>
      <w:bCs/>
      <w:color w:val="2E74B5"/>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i/>
      <w:iCs/>
      <w:color w:val="1F4E79"/>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link w:val="BodyTextIndent3"/>
    <w:uiPriority w:val="99"/>
    <w:semiHidden/>
    <w:rsid w:val="00645252"/>
    <w:rPr>
      <w:szCs w:val="16"/>
    </w:rPr>
  </w:style>
  <w:style w:type="character" w:styleId="CommentReference">
    <w:name w:val="annotation reference"/>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link w:val="EndnoteText"/>
    <w:uiPriority w:val="99"/>
    <w:semiHidden/>
    <w:rsid w:val="00645252"/>
    <w:rPr>
      <w:szCs w:val="20"/>
    </w:rPr>
  </w:style>
  <w:style w:type="paragraph" w:styleId="EnvelopeReturn">
    <w:name w:val="envelope return"/>
    <w:basedOn w:val="Normal"/>
    <w:uiPriority w:val="99"/>
    <w:semiHidden/>
    <w:unhideWhenUsed/>
    <w:rsid w:val="00645252"/>
    <w:rPr>
      <w:rFonts w:ascii="Calibri Light" w:hAnsi="Calibri Light"/>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link w:val="FootnoteText"/>
    <w:uiPriority w:val="99"/>
    <w:semiHidden/>
    <w:rsid w:val="00645252"/>
    <w:rPr>
      <w:szCs w:val="20"/>
    </w:rPr>
  </w:style>
  <w:style w:type="character" w:styleId="HTMLCode">
    <w:name w:val="HTML Code"/>
    <w:uiPriority w:val="99"/>
    <w:semiHidden/>
    <w:unhideWhenUsed/>
    <w:rsid w:val="00645252"/>
    <w:rPr>
      <w:rFonts w:ascii="Consolas" w:hAnsi="Consolas"/>
      <w:sz w:val="22"/>
      <w:szCs w:val="20"/>
    </w:rPr>
  </w:style>
  <w:style w:type="character" w:styleId="HTMLKeyboard">
    <w:name w:val="HTML Keyboard"/>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link w:val="HTMLPreformatted"/>
    <w:uiPriority w:val="99"/>
    <w:semiHidden/>
    <w:rsid w:val="00645252"/>
    <w:rPr>
      <w:rFonts w:ascii="Consolas" w:hAnsi="Consolas"/>
      <w:szCs w:val="20"/>
    </w:rPr>
  </w:style>
  <w:style w:type="character" w:styleId="HTMLTypewriter">
    <w:name w:val="HTML Typewriter"/>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spacing w:before="100" w:after="200" w:line="276" w:lineRule="auto"/>
    </w:pPr>
    <w:rPr>
      <w:rFonts w:ascii="Consolas" w:hAnsi="Consolas"/>
      <w:lang w:val="en-US" w:eastAsia="en-US"/>
    </w:rPr>
  </w:style>
  <w:style w:type="character" w:customStyle="1" w:styleId="MacroTextChar">
    <w:name w:val="Macro Text Char"/>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link w:val="PlainText"/>
    <w:uiPriority w:val="99"/>
    <w:semiHidden/>
    <w:rsid w:val="00645252"/>
    <w:rPr>
      <w:rFonts w:ascii="Consolas" w:hAnsi="Consolas"/>
      <w:szCs w:val="21"/>
    </w:rPr>
  </w:style>
  <w:style w:type="character" w:styleId="PlaceholderText">
    <w:name w:val="Placeholder Text"/>
    <w:uiPriority w:val="99"/>
    <w:semiHidden/>
    <w:rsid w:val="00645252"/>
    <w:rPr>
      <w:color w:val="3B3838"/>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5904AF"/>
    <w:pPr>
      <w:spacing w:beforeAutospacing="1" w:after="100" w:afterAutospacing="1"/>
    </w:pPr>
    <w:rPr>
      <w:rFonts w:ascii="Times New Roman" w:hAnsi="Times New Roman"/>
      <w:sz w:val="24"/>
      <w:szCs w:val="24"/>
    </w:rPr>
  </w:style>
  <w:style w:type="paragraph" w:customStyle="1" w:styleId="lead">
    <w:name w:val="lead"/>
    <w:basedOn w:val="Normal"/>
    <w:rsid w:val="00A42D7E"/>
    <w:pPr>
      <w:spacing w:beforeAutospacing="1" w:after="100" w:afterAutospacing="1"/>
    </w:pPr>
    <w:rPr>
      <w:rFonts w:ascii="Times New Roman" w:hAnsi="Times New Roman"/>
      <w:sz w:val="24"/>
      <w:szCs w:val="24"/>
    </w:rPr>
  </w:style>
  <w:style w:type="character" w:customStyle="1" w:styleId="fundraisercreator-text">
    <w:name w:val="fundraisercreator-text"/>
    <w:basedOn w:val="DefaultParagraphFont"/>
    <w:rsid w:val="00CE37A3"/>
  </w:style>
  <w:style w:type="paragraph" w:styleId="ListParagraph">
    <w:name w:val="List Paragraph"/>
    <w:basedOn w:val="Normal"/>
    <w:uiPriority w:val="34"/>
    <w:qFormat/>
    <w:rsid w:val="00752BB4"/>
    <w:pPr>
      <w:ind w:left="720"/>
      <w:contextualSpacing/>
    </w:pPr>
  </w:style>
  <w:style w:type="paragraph" w:styleId="NoSpacing">
    <w:name w:val="No Spacing"/>
    <w:uiPriority w:val="1"/>
    <w:qFormat/>
    <w:rsid w:val="008F34DB"/>
    <w:pPr>
      <w:spacing w:before="100"/>
    </w:pPr>
    <w:rPr>
      <w:lang w:val="en-US" w:eastAsia="en-US"/>
    </w:rPr>
  </w:style>
  <w:style w:type="paragraph" w:styleId="TOCHeading">
    <w:name w:val="TOC Heading"/>
    <w:basedOn w:val="Heading1"/>
    <w:next w:val="Normal"/>
    <w:uiPriority w:val="39"/>
    <w:semiHidden/>
    <w:unhideWhenUsed/>
    <w:qFormat/>
    <w:rsid w:val="008F34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51095">
      <w:bodyDiv w:val="1"/>
      <w:marLeft w:val="0"/>
      <w:marRight w:val="0"/>
      <w:marTop w:val="0"/>
      <w:marBottom w:val="0"/>
      <w:divBdr>
        <w:top w:val="none" w:sz="0" w:space="0" w:color="auto"/>
        <w:left w:val="none" w:sz="0" w:space="0" w:color="auto"/>
        <w:bottom w:val="none" w:sz="0" w:space="0" w:color="auto"/>
        <w:right w:val="none" w:sz="0" w:space="0" w:color="auto"/>
      </w:divBdr>
    </w:div>
    <w:div w:id="708340809">
      <w:bodyDiv w:val="1"/>
      <w:marLeft w:val="0"/>
      <w:marRight w:val="0"/>
      <w:marTop w:val="0"/>
      <w:marBottom w:val="0"/>
      <w:divBdr>
        <w:top w:val="none" w:sz="0" w:space="0" w:color="auto"/>
        <w:left w:val="none" w:sz="0" w:space="0" w:color="auto"/>
        <w:bottom w:val="none" w:sz="0" w:space="0" w:color="auto"/>
        <w:right w:val="none" w:sz="0" w:space="0" w:color="auto"/>
      </w:divBdr>
      <w:divsChild>
        <w:div w:id="478036120">
          <w:marLeft w:val="0"/>
          <w:marRight w:val="0"/>
          <w:marTop w:val="0"/>
          <w:marBottom w:val="300"/>
          <w:divBdr>
            <w:top w:val="none" w:sz="0" w:space="0" w:color="auto"/>
            <w:left w:val="none" w:sz="0" w:space="0" w:color="auto"/>
            <w:bottom w:val="none" w:sz="0" w:space="0" w:color="auto"/>
            <w:right w:val="none" w:sz="0" w:space="0" w:color="auto"/>
          </w:divBdr>
          <w:divsChild>
            <w:div w:id="1517649783">
              <w:marLeft w:val="0"/>
              <w:marRight w:val="0"/>
              <w:marTop w:val="0"/>
              <w:marBottom w:val="0"/>
              <w:divBdr>
                <w:top w:val="none" w:sz="0" w:space="0" w:color="auto"/>
                <w:left w:val="none" w:sz="0" w:space="0" w:color="auto"/>
                <w:bottom w:val="none" w:sz="0" w:space="0" w:color="auto"/>
                <w:right w:val="none" w:sz="0" w:space="0" w:color="auto"/>
              </w:divBdr>
            </w:div>
          </w:divsChild>
        </w:div>
        <w:div w:id="1619070968">
          <w:marLeft w:val="0"/>
          <w:marRight w:val="0"/>
          <w:marTop w:val="0"/>
          <w:marBottom w:val="420"/>
          <w:divBdr>
            <w:top w:val="none" w:sz="0" w:space="0" w:color="auto"/>
            <w:left w:val="none" w:sz="0" w:space="0" w:color="auto"/>
            <w:bottom w:val="none" w:sz="0" w:space="0" w:color="auto"/>
            <w:right w:val="none" w:sz="0" w:space="0" w:color="auto"/>
          </w:divBdr>
          <w:divsChild>
            <w:div w:id="8302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6109">
      <w:bodyDiv w:val="1"/>
      <w:marLeft w:val="0"/>
      <w:marRight w:val="0"/>
      <w:marTop w:val="0"/>
      <w:marBottom w:val="0"/>
      <w:divBdr>
        <w:top w:val="none" w:sz="0" w:space="0" w:color="auto"/>
        <w:left w:val="none" w:sz="0" w:space="0" w:color="auto"/>
        <w:bottom w:val="none" w:sz="0" w:space="0" w:color="auto"/>
        <w:right w:val="none" w:sz="0" w:space="0" w:color="auto"/>
      </w:divBdr>
    </w:div>
    <w:div w:id="1084762941">
      <w:bodyDiv w:val="1"/>
      <w:marLeft w:val="0"/>
      <w:marRight w:val="0"/>
      <w:marTop w:val="0"/>
      <w:marBottom w:val="0"/>
      <w:divBdr>
        <w:top w:val="none" w:sz="0" w:space="0" w:color="auto"/>
        <w:left w:val="none" w:sz="0" w:space="0" w:color="auto"/>
        <w:bottom w:val="none" w:sz="0" w:space="0" w:color="auto"/>
        <w:right w:val="none" w:sz="0" w:space="0" w:color="auto"/>
      </w:divBdr>
    </w:div>
    <w:div w:id="1178469261">
      <w:bodyDiv w:val="1"/>
      <w:marLeft w:val="0"/>
      <w:marRight w:val="0"/>
      <w:marTop w:val="0"/>
      <w:marBottom w:val="0"/>
      <w:divBdr>
        <w:top w:val="none" w:sz="0" w:space="0" w:color="auto"/>
        <w:left w:val="none" w:sz="0" w:space="0" w:color="auto"/>
        <w:bottom w:val="none" w:sz="0" w:space="0" w:color="auto"/>
        <w:right w:val="none" w:sz="0" w:space="0" w:color="auto"/>
      </w:divBdr>
    </w:div>
    <w:div w:id="1815294690">
      <w:bodyDiv w:val="1"/>
      <w:marLeft w:val="0"/>
      <w:marRight w:val="0"/>
      <w:marTop w:val="0"/>
      <w:marBottom w:val="0"/>
      <w:divBdr>
        <w:top w:val="none" w:sz="0" w:space="0" w:color="auto"/>
        <w:left w:val="none" w:sz="0" w:space="0" w:color="auto"/>
        <w:bottom w:val="none" w:sz="0" w:space="0" w:color="auto"/>
        <w:right w:val="none" w:sz="0" w:space="0" w:color="auto"/>
      </w:divBdr>
    </w:div>
    <w:div w:id="1825851731">
      <w:bodyDiv w:val="1"/>
      <w:marLeft w:val="0"/>
      <w:marRight w:val="0"/>
      <w:marTop w:val="0"/>
      <w:marBottom w:val="0"/>
      <w:divBdr>
        <w:top w:val="none" w:sz="0" w:space="0" w:color="auto"/>
        <w:left w:val="none" w:sz="0" w:space="0" w:color="auto"/>
        <w:bottom w:val="none" w:sz="0" w:space="0" w:color="auto"/>
        <w:right w:val="none" w:sz="0" w:space="0" w:color="auto"/>
      </w:divBdr>
    </w:div>
    <w:div w:id="1951159056">
      <w:bodyDiv w:val="1"/>
      <w:marLeft w:val="0"/>
      <w:marRight w:val="0"/>
      <w:marTop w:val="0"/>
      <w:marBottom w:val="0"/>
      <w:divBdr>
        <w:top w:val="none" w:sz="0" w:space="0" w:color="auto"/>
        <w:left w:val="none" w:sz="0" w:space="0" w:color="auto"/>
        <w:bottom w:val="none" w:sz="0" w:space="0" w:color="auto"/>
        <w:right w:val="none" w:sz="0" w:space="0" w:color="auto"/>
      </w:divBdr>
    </w:div>
    <w:div w:id="2052606633">
      <w:bodyDiv w:val="1"/>
      <w:marLeft w:val="0"/>
      <w:marRight w:val="0"/>
      <w:marTop w:val="0"/>
      <w:marBottom w:val="0"/>
      <w:divBdr>
        <w:top w:val="none" w:sz="0" w:space="0" w:color="auto"/>
        <w:left w:val="none" w:sz="0" w:space="0" w:color="auto"/>
        <w:bottom w:val="none" w:sz="0" w:space="0" w:color="auto"/>
        <w:right w:val="none" w:sz="0" w:space="0" w:color="auto"/>
      </w:divBdr>
    </w:div>
    <w:div w:id="2130391916">
      <w:bodyDiv w:val="1"/>
      <w:marLeft w:val="0"/>
      <w:marRight w:val="0"/>
      <w:marTop w:val="0"/>
      <w:marBottom w:val="0"/>
      <w:divBdr>
        <w:top w:val="none" w:sz="0" w:space="0" w:color="auto"/>
        <w:left w:val="none" w:sz="0" w:space="0" w:color="auto"/>
        <w:bottom w:val="none" w:sz="0" w:space="0" w:color="auto"/>
        <w:right w:val="none" w:sz="0" w:space="0" w:color="auto"/>
      </w:divBdr>
      <w:divsChild>
        <w:div w:id="139088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02593\AppData\Local\Microsoft\Office\16.0\DTS\en-US%7b583BEC57-2F24-4817-8877-E66F81A3BB89%7d\%7b81223AF9-9F02-4A28-A502-E6C6B4CAF48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eedbfc-2845-45a8-8173-3d86592ade79">
      <Terms xmlns="http://schemas.microsoft.com/office/infopath/2007/PartnerControls"/>
    </lcf76f155ced4ddcb4097134ff3c332f>
    <TaxCatchAll xmlns="2af3b793-b434-4d1f-abd1-55ce4b5242b1" xsi:nil="true"/>
    <Inneh_x00e5_ll xmlns="69eedbfc-2845-45a8-8173-3d86592ade7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3B9DE389BA58A04AB8FAFFC825ED6DCA" ma:contentTypeVersion="24" ma:contentTypeDescription="Skapa ett nytt dokument." ma:contentTypeScope="" ma:versionID="00dd4e56b6ed1b9f0ea3ba8c5de39d0d">
  <xsd:schema xmlns:xsd="http://www.w3.org/2001/XMLSchema" xmlns:xs="http://www.w3.org/2001/XMLSchema" xmlns:p="http://schemas.microsoft.com/office/2006/metadata/properties" xmlns:ns2="69eedbfc-2845-45a8-8173-3d86592ade79" xmlns:ns3="465619eb-0501-4ba9-8cc6-a7a9c73360ca" xmlns:ns4="2af3b793-b434-4d1f-abd1-55ce4b5242b1" targetNamespace="http://schemas.microsoft.com/office/2006/metadata/properties" ma:root="true" ma:fieldsID="249e9b3c947221b3014e3959e06e6321" ns2:_="" ns3:_="" ns4:_="">
    <xsd:import namespace="69eedbfc-2845-45a8-8173-3d86592ade79"/>
    <xsd:import namespace="465619eb-0501-4ba9-8cc6-a7a9c73360ca"/>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2:Inneh_x00e5_ll"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edbfc-2845-45a8-8173-3d86592ad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Inneh_x00e5_ll" ma:index="21" nillable="true" ma:displayName="Innehåll" ma:description="Förklarande text" ma:internalName="Inneh_x00e5_l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619eb-0501-4ba9-8cc6-a7a9c73360c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2428418-7e0b-4230-bd50-e8f734adb0bb}" ma:internalName="TaxCatchAll" ma:showField="CatchAllData" ma:web="465619eb-0501-4ba9-8cc6-a7a9c7336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46D54-2E6D-40AB-A15C-D196C66118D4}">
  <ds:schemaRefs>
    <ds:schemaRef ds:uri="http://schemas.microsoft.com/office/2006/metadata/properties"/>
    <ds:schemaRef ds:uri="http://schemas.microsoft.com/office/infopath/2007/PartnerControls"/>
    <ds:schemaRef ds:uri="69eedbfc-2845-45a8-8173-3d86592ade79"/>
    <ds:schemaRef ds:uri="2af3b793-b434-4d1f-abd1-55ce4b5242b1"/>
  </ds:schemaRefs>
</ds:datastoreItem>
</file>

<file path=customXml/itemProps2.xml><?xml version="1.0" encoding="utf-8"?>
<ds:datastoreItem xmlns:ds="http://schemas.openxmlformats.org/officeDocument/2006/customXml" ds:itemID="{581B7BE1-3900-46CB-B967-B6F2B3E22796}">
  <ds:schemaRefs>
    <ds:schemaRef ds:uri="http://schemas.openxmlformats.org/officeDocument/2006/bibliography"/>
  </ds:schemaRefs>
</ds:datastoreItem>
</file>

<file path=customXml/itemProps3.xml><?xml version="1.0" encoding="utf-8"?>
<ds:datastoreItem xmlns:ds="http://schemas.openxmlformats.org/officeDocument/2006/customXml" ds:itemID="{4548A411-6346-433F-BE8E-6AA4BC2C4358}">
  <ds:schemaRefs>
    <ds:schemaRef ds:uri="http://schemas.microsoft.com/sharepoint/v3/contenttype/forms"/>
  </ds:schemaRefs>
</ds:datastoreItem>
</file>

<file path=customXml/itemProps4.xml><?xml version="1.0" encoding="utf-8"?>
<ds:datastoreItem xmlns:ds="http://schemas.openxmlformats.org/officeDocument/2006/customXml" ds:itemID="{D2608132-3A80-4CA5-9CBC-961CDD9B5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edbfc-2845-45a8-8173-3d86592ade79"/>
    <ds:schemaRef ds:uri="465619eb-0501-4ba9-8cc6-a7a9c73360ca"/>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{81223AF9-9F02-4A28-A502-E6C6B4CAF486}tf02786999_win32.dotx</Template>
  <TotalTime>184</TotalTime>
  <Pages>6</Pages>
  <Words>2304</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Berglund Patrik</dc:creator>
  <cp:keywords/>
  <dc:description/>
  <cp:lastModifiedBy>Landström Marie</cp:lastModifiedBy>
  <cp:revision>33</cp:revision>
  <cp:lastPrinted>2022-11-08T11:27:00Z</cp:lastPrinted>
  <dcterms:created xsi:type="dcterms:W3CDTF">2022-11-16T12:05:00Z</dcterms:created>
  <dcterms:modified xsi:type="dcterms:W3CDTF">2023-01-02T11:23:00Z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0x0101007A60771C5753A247A9E629B69FD0F51E09003B9DE389BA58A04AB8FAFFC825ED6DCA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19540963-e559-4020-8a90-fe8a502c2801_Enabled">
    <vt:lpwstr>true</vt:lpwstr>
  </property>
  <property fmtid="{D5CDD505-2E9C-101B-9397-08002B2CF9AE}" pid="9" name="MSIP_Label_19540963-e559-4020-8a90-fe8a502c2801_SetDate">
    <vt:lpwstr>2021-11-23T11:12:49Z</vt:lpwstr>
  </property>
  <property fmtid="{D5CDD505-2E9C-101B-9397-08002B2CF9AE}" pid="10" name="MSIP_Label_19540963-e559-4020-8a90-fe8a502c2801_Method">
    <vt:lpwstr>Standard</vt:lpwstr>
  </property>
  <property fmtid="{D5CDD505-2E9C-101B-9397-08002B2CF9AE}" pid="11" name="MSIP_Label_19540963-e559-4020-8a90-fe8a502c2801_Name">
    <vt:lpwstr>19540963-e559-4020-8a90-fe8a502c2801</vt:lpwstr>
  </property>
  <property fmtid="{D5CDD505-2E9C-101B-9397-08002B2CF9AE}" pid="12" name="MSIP_Label_19540963-e559-4020-8a90-fe8a502c2801_SiteId">
    <vt:lpwstr>f25493ae-1c98-41d7-8a33-0be75f5fe603</vt:lpwstr>
  </property>
  <property fmtid="{D5CDD505-2E9C-101B-9397-08002B2CF9AE}" pid="13" name="MSIP_Label_19540963-e559-4020-8a90-fe8a502c2801_ActionId">
    <vt:lpwstr>73a0df61-f065-4e1e-bfcd-761df04178e1</vt:lpwstr>
  </property>
  <property fmtid="{D5CDD505-2E9C-101B-9397-08002B2CF9AE}" pid="14" name="MSIP_Label_19540963-e559-4020-8a90-fe8a502c2801_ContentBits">
    <vt:lpwstr>0</vt:lpwstr>
  </property>
  <property fmtid="{D5CDD505-2E9C-101B-9397-08002B2CF9AE}" pid="15" name="LocLastLocAttemptVersionTypeLookup">
    <vt:lpwstr/>
  </property>
  <property fmtid="{D5CDD505-2E9C-101B-9397-08002B2CF9AE}" pid="16" name="MarketSpecific">
    <vt:lpwstr>0</vt:lpwstr>
  </property>
  <property fmtid="{D5CDD505-2E9C-101B-9397-08002B2CF9AE}" pid="17" name="ApprovalStatus">
    <vt:lpwstr>InProgress</vt:lpwstr>
  </property>
  <property fmtid="{D5CDD505-2E9C-101B-9397-08002B2CF9AE}" pid="18" name="LocComments">
    <vt:lpwstr/>
  </property>
  <property fmtid="{D5CDD505-2E9C-101B-9397-08002B2CF9AE}" pid="19" name="DirectSourceMarket">
    <vt:lpwstr/>
  </property>
  <property fmtid="{D5CDD505-2E9C-101B-9397-08002B2CF9AE}" pid="20" name="LocPublishedLinkedAssetsLookup">
    <vt:lpwstr/>
  </property>
  <property fmtid="{D5CDD505-2E9C-101B-9397-08002B2CF9AE}" pid="21" name="ThumbnailAssetId">
    <vt:lpwstr/>
  </property>
  <property fmtid="{D5CDD505-2E9C-101B-9397-08002B2CF9AE}" pid="22" name="PrimaryImageGen">
    <vt:lpwstr>1</vt:lpwstr>
  </property>
  <property fmtid="{D5CDD505-2E9C-101B-9397-08002B2CF9AE}" pid="23" name="LegacyData">
    <vt:lpwstr/>
  </property>
  <property fmtid="{D5CDD505-2E9C-101B-9397-08002B2CF9AE}" pid="24" name="LocNewPublishedVersionLookup">
    <vt:lpwstr/>
  </property>
  <property fmtid="{D5CDD505-2E9C-101B-9397-08002B2CF9AE}" pid="25" name="NumericId">
    <vt:lpwstr>102787001</vt:lpwstr>
  </property>
  <property fmtid="{D5CDD505-2E9C-101B-9397-08002B2CF9AE}" pid="26" name="TPFriendlyName">
    <vt:lpwstr/>
  </property>
  <property fmtid="{D5CDD505-2E9C-101B-9397-08002B2CF9AE}" pid="27" name="LocOverallPublishStatusLookup">
    <vt:lpwstr/>
  </property>
  <property fmtid="{D5CDD505-2E9C-101B-9397-08002B2CF9AE}" pid="28" name="LocRecommendedHandoff">
    <vt:lpwstr/>
  </property>
  <property fmtid="{D5CDD505-2E9C-101B-9397-08002B2CF9AE}" pid="29" name="BlockPublish">
    <vt:lpwstr>0</vt:lpwstr>
  </property>
  <property fmtid="{D5CDD505-2E9C-101B-9397-08002B2CF9AE}" pid="30" name="BusinessGroup">
    <vt:lpwstr/>
  </property>
  <property fmtid="{D5CDD505-2E9C-101B-9397-08002B2CF9AE}" pid="31" name="OpenTemplate">
    <vt:lpwstr>1</vt:lpwstr>
  </property>
  <property fmtid="{D5CDD505-2E9C-101B-9397-08002B2CF9AE}" pid="32" name="SourceTitle">
    <vt:lpwstr/>
  </property>
  <property fmtid="{D5CDD505-2E9C-101B-9397-08002B2CF9AE}" pid="33" name="LocOverallLocStatusLookup">
    <vt:lpwstr/>
  </property>
  <property fmtid="{D5CDD505-2E9C-101B-9397-08002B2CF9AE}" pid="34" name="APEditor">
    <vt:lpwstr/>
  </property>
  <property fmtid="{D5CDD505-2E9C-101B-9397-08002B2CF9AE}" pid="35" name="UALocComments">
    <vt:lpwstr/>
  </property>
  <property fmtid="{D5CDD505-2E9C-101B-9397-08002B2CF9AE}" pid="36" name="IntlLangReviewDate">
    <vt:lpwstr/>
  </property>
  <property fmtid="{D5CDD505-2E9C-101B-9397-08002B2CF9AE}" pid="37" name="PublishStatusLookup">
    <vt:lpwstr>1343188;#</vt:lpwstr>
  </property>
  <property fmtid="{D5CDD505-2E9C-101B-9397-08002B2CF9AE}" pid="38" name="ParentAssetId">
    <vt:lpwstr/>
  </property>
  <property fmtid="{D5CDD505-2E9C-101B-9397-08002B2CF9AE}" pid="39" name="FeatureTagsTaxHTField0">
    <vt:lpwstr/>
  </property>
  <property fmtid="{D5CDD505-2E9C-101B-9397-08002B2CF9AE}" pid="40" name="MachineTranslated">
    <vt:lpwstr>0</vt:lpwstr>
  </property>
  <property fmtid="{D5CDD505-2E9C-101B-9397-08002B2CF9AE}" pid="41" name="Providers">
    <vt:lpwstr/>
  </property>
  <property fmtid="{D5CDD505-2E9C-101B-9397-08002B2CF9AE}" pid="42" name="OriginalSourceMarket">
    <vt:lpwstr/>
  </property>
  <property fmtid="{D5CDD505-2E9C-101B-9397-08002B2CF9AE}" pid="43" name="APDescription">
    <vt:lpwstr/>
  </property>
  <property fmtid="{D5CDD505-2E9C-101B-9397-08002B2CF9AE}" pid="44" name="ContentItem">
    <vt:lpwstr/>
  </property>
  <property fmtid="{D5CDD505-2E9C-101B-9397-08002B2CF9AE}" pid="45" name="ClipArtFilename">
    <vt:lpwstr/>
  </property>
  <property fmtid="{D5CDD505-2E9C-101B-9397-08002B2CF9AE}" pid="46" name="TPInstallLocation">
    <vt:lpwstr/>
  </property>
  <property fmtid="{D5CDD505-2E9C-101B-9397-08002B2CF9AE}" pid="47" name="TimesCloned">
    <vt:lpwstr/>
  </property>
  <property fmtid="{D5CDD505-2E9C-101B-9397-08002B2CF9AE}" pid="48" name="PublishTargets">
    <vt:lpwstr>OfficeOnlineVNext</vt:lpwstr>
  </property>
  <property fmtid="{D5CDD505-2E9C-101B-9397-08002B2CF9AE}" pid="49" name="AcquiredFrom">
    <vt:lpwstr>Internal MS</vt:lpwstr>
  </property>
  <property fmtid="{D5CDD505-2E9C-101B-9397-08002B2CF9AE}" pid="50" name="AssetStart">
    <vt:lpwstr>2011-11-23T18:29:00Z</vt:lpwstr>
  </property>
  <property fmtid="{D5CDD505-2E9C-101B-9397-08002B2CF9AE}" pid="51" name="FriendlyTitle">
    <vt:lpwstr/>
  </property>
  <property fmtid="{D5CDD505-2E9C-101B-9397-08002B2CF9AE}" pid="52" name="Provider">
    <vt:lpwstr/>
  </property>
  <property fmtid="{D5CDD505-2E9C-101B-9397-08002B2CF9AE}" pid="53" name="LastHandOff">
    <vt:lpwstr/>
  </property>
  <property fmtid="{D5CDD505-2E9C-101B-9397-08002B2CF9AE}" pid="54" name="TPClientViewer">
    <vt:lpwstr/>
  </property>
  <property fmtid="{D5CDD505-2E9C-101B-9397-08002B2CF9AE}" pid="55" name="TemplateStatus">
    <vt:lpwstr>Complete</vt:lpwstr>
  </property>
  <property fmtid="{D5CDD505-2E9C-101B-9397-08002B2CF9AE}" pid="56" name="Downloads">
    <vt:lpwstr>0</vt:lpwstr>
  </property>
  <property fmtid="{D5CDD505-2E9C-101B-9397-08002B2CF9AE}" pid="57" name="OOCacheId">
    <vt:lpwstr/>
  </property>
  <property fmtid="{D5CDD505-2E9C-101B-9397-08002B2CF9AE}" pid="58" name="IsDeleted">
    <vt:lpwstr>0</vt:lpwstr>
  </property>
  <property fmtid="{D5CDD505-2E9C-101B-9397-08002B2CF9AE}" pid="59" name="LocPublishedDependentAssetsLookup">
    <vt:lpwstr/>
  </property>
  <property fmtid="{D5CDD505-2E9C-101B-9397-08002B2CF9AE}" pid="60" name="AssetExpire">
    <vt:lpwstr>2029-05-12T09:00:00Z</vt:lpwstr>
  </property>
  <property fmtid="{D5CDD505-2E9C-101B-9397-08002B2CF9AE}" pid="61" name="CSXSubmissionMarket">
    <vt:lpwstr/>
  </property>
  <property fmtid="{D5CDD505-2E9C-101B-9397-08002B2CF9AE}" pid="62" name="DSATActionTaken">
    <vt:lpwstr/>
  </property>
  <property fmtid="{D5CDD505-2E9C-101B-9397-08002B2CF9AE}" pid="63" name="SubmitterId">
    <vt:lpwstr/>
  </property>
  <property fmtid="{D5CDD505-2E9C-101B-9397-08002B2CF9AE}" pid="64" name="EditorialTags">
    <vt:lpwstr/>
  </property>
  <property fmtid="{D5CDD505-2E9C-101B-9397-08002B2CF9AE}" pid="65" name="TPExecutable">
    <vt:lpwstr/>
  </property>
  <property fmtid="{D5CDD505-2E9C-101B-9397-08002B2CF9AE}" pid="66" name="CSXSubmissionDate">
    <vt:lpwstr/>
  </property>
  <property fmtid="{D5CDD505-2E9C-101B-9397-08002B2CF9AE}" pid="67" name="CSXUpdate">
    <vt:lpwstr>0</vt:lpwstr>
  </property>
  <property fmtid="{D5CDD505-2E9C-101B-9397-08002B2CF9AE}" pid="68" name="AssetType">
    <vt:lpwstr>TP</vt:lpwstr>
  </property>
  <property fmtid="{D5CDD505-2E9C-101B-9397-08002B2CF9AE}" pid="69" name="ApprovalLog">
    <vt:lpwstr/>
  </property>
  <property fmtid="{D5CDD505-2E9C-101B-9397-08002B2CF9AE}" pid="70" name="BugNumber">
    <vt:lpwstr/>
  </property>
  <property fmtid="{D5CDD505-2E9C-101B-9397-08002B2CF9AE}" pid="71" name="OriginAsset">
    <vt:lpwstr/>
  </property>
  <property fmtid="{D5CDD505-2E9C-101B-9397-08002B2CF9AE}" pid="72" name="TPComponent">
    <vt:lpwstr/>
  </property>
  <property fmtid="{D5CDD505-2E9C-101B-9397-08002B2CF9AE}" pid="73" name="Milestone">
    <vt:lpwstr/>
  </property>
  <property fmtid="{D5CDD505-2E9C-101B-9397-08002B2CF9AE}" pid="74" name="RecommendationsModifier">
    <vt:lpwstr/>
  </property>
  <property fmtid="{D5CDD505-2E9C-101B-9397-08002B2CF9AE}" pid="75" name="AssetId">
    <vt:lpwstr>TP102787001</vt:lpwstr>
  </property>
  <property fmtid="{D5CDD505-2E9C-101B-9397-08002B2CF9AE}" pid="76" name="PolicheckWords">
    <vt:lpwstr/>
  </property>
  <property fmtid="{D5CDD505-2E9C-101B-9397-08002B2CF9AE}" pid="77" name="TPLaunchHelpLink">
    <vt:lpwstr/>
  </property>
  <property fmtid="{D5CDD505-2E9C-101B-9397-08002B2CF9AE}" pid="78" name="IntlLocPriority">
    <vt:lpwstr/>
  </property>
  <property fmtid="{D5CDD505-2E9C-101B-9397-08002B2CF9AE}" pid="79" name="TPApplication">
    <vt:lpwstr/>
  </property>
  <property fmtid="{D5CDD505-2E9C-101B-9397-08002B2CF9AE}" pid="80" name="IntlLangReviewer">
    <vt:lpwstr/>
  </property>
  <property fmtid="{D5CDD505-2E9C-101B-9397-08002B2CF9AE}" pid="81" name="HandoffToMSDN">
    <vt:lpwstr/>
  </property>
  <property fmtid="{D5CDD505-2E9C-101B-9397-08002B2CF9AE}" pid="82" name="PlannedPubDate">
    <vt:lpwstr/>
  </property>
  <property fmtid="{D5CDD505-2E9C-101B-9397-08002B2CF9AE}" pid="83" name="CrawlForDependencies">
    <vt:lpwstr>0</vt:lpwstr>
  </property>
  <property fmtid="{D5CDD505-2E9C-101B-9397-08002B2CF9AE}" pid="84" name="LocLastLocAttemptVersionLookup">
    <vt:lpwstr>693888</vt:lpwstr>
  </property>
  <property fmtid="{D5CDD505-2E9C-101B-9397-08002B2CF9AE}" pid="85" name="LocProcessedForHandoffsLookup">
    <vt:lpwstr/>
  </property>
  <property fmtid="{D5CDD505-2E9C-101B-9397-08002B2CF9AE}" pid="86" name="TrustLevel">
    <vt:lpwstr>1 Microsoft Managed Content</vt:lpwstr>
  </property>
  <property fmtid="{D5CDD505-2E9C-101B-9397-08002B2CF9AE}" pid="87" name="CampaignTagsTaxHTField0">
    <vt:lpwstr/>
  </property>
  <property fmtid="{D5CDD505-2E9C-101B-9397-08002B2CF9AE}" pid="88" name="TPNamespace">
    <vt:lpwstr/>
  </property>
  <property fmtid="{D5CDD505-2E9C-101B-9397-08002B2CF9AE}" pid="89" name="LocOverallPreviewStatusLookup">
    <vt:lpwstr/>
  </property>
  <property fmtid="{D5CDD505-2E9C-101B-9397-08002B2CF9AE}" pid="90" name="IsSearchable">
    <vt:lpwstr>0</vt:lpwstr>
  </property>
  <property fmtid="{D5CDD505-2E9C-101B-9397-08002B2CF9AE}" pid="91" name="TemplateTemplateType">
    <vt:lpwstr>Word Document Template</vt:lpwstr>
  </property>
  <property fmtid="{D5CDD505-2E9C-101B-9397-08002B2CF9AE}" pid="92" name="Markets">
    <vt:lpwstr/>
  </property>
  <property fmtid="{D5CDD505-2E9C-101B-9397-08002B2CF9AE}" pid="93" name="IntlLangReview">
    <vt:lpwstr/>
  </property>
  <property fmtid="{D5CDD505-2E9C-101B-9397-08002B2CF9AE}" pid="94" name="UAProjectedTotalWords">
    <vt:lpwstr/>
  </property>
  <property fmtid="{D5CDD505-2E9C-101B-9397-08002B2CF9AE}" pid="95" name="OutputCachingOn">
    <vt:lpwstr>0</vt:lpwstr>
  </property>
  <property fmtid="{D5CDD505-2E9C-101B-9397-08002B2CF9AE}" pid="96" name="AverageRating">
    <vt:lpwstr/>
  </property>
  <property fmtid="{D5CDD505-2E9C-101B-9397-08002B2CF9AE}" pid="97" name="LocMarketGroupTiers2">
    <vt:lpwstr/>
  </property>
  <property fmtid="{D5CDD505-2E9C-101B-9397-08002B2CF9AE}" pid="98" name="APAuthor">
    <vt:lpwstr>978;#REDMOND\v-namall</vt:lpwstr>
  </property>
  <property fmtid="{D5CDD505-2E9C-101B-9397-08002B2CF9AE}" pid="99" name="TPCommandLine">
    <vt:lpwstr/>
  </property>
  <property fmtid="{D5CDD505-2E9C-101B-9397-08002B2CF9AE}" pid="100" name="LocManualTestRequired">
    <vt:lpwstr>0</vt:lpwstr>
  </property>
  <property fmtid="{D5CDD505-2E9C-101B-9397-08002B2CF9AE}" pid="101" name="TPAppVersion">
    <vt:lpwstr/>
  </property>
  <property fmtid="{D5CDD505-2E9C-101B-9397-08002B2CF9AE}" pid="102" name="EditorialStatus">
    <vt:lpwstr>Complete</vt:lpwstr>
  </property>
  <property fmtid="{D5CDD505-2E9C-101B-9397-08002B2CF9AE}" pid="103" name="LocProcessedForMarketsLookup">
    <vt:lpwstr/>
  </property>
  <property fmtid="{D5CDD505-2E9C-101B-9397-08002B2CF9AE}" pid="104" name="LastModifiedDateTime">
    <vt:lpwstr/>
  </property>
  <property fmtid="{D5CDD505-2E9C-101B-9397-08002B2CF9AE}" pid="105" name="TPLaunchHelpLinkType">
    <vt:lpwstr>Template</vt:lpwstr>
  </property>
  <property fmtid="{D5CDD505-2E9C-101B-9397-08002B2CF9AE}" pid="106" name="ScenarioTagsTaxHTField0">
    <vt:lpwstr/>
  </property>
  <property fmtid="{D5CDD505-2E9C-101B-9397-08002B2CF9AE}" pid="107" name="OriginalRelease">
    <vt:lpwstr>14</vt:lpwstr>
  </property>
  <property fmtid="{D5CDD505-2E9C-101B-9397-08002B2CF9AE}" pid="108" name="LocalizationTagsTaxHTField0">
    <vt:lpwstr/>
  </property>
  <property fmtid="{D5CDD505-2E9C-101B-9397-08002B2CF9AE}" pid="109" name="Manager">
    <vt:lpwstr/>
  </property>
  <property fmtid="{D5CDD505-2E9C-101B-9397-08002B2CF9AE}" pid="110" name="UALocRecommendation">
    <vt:lpwstr>Localize</vt:lpwstr>
  </property>
  <property fmtid="{D5CDD505-2E9C-101B-9397-08002B2CF9AE}" pid="111" name="LocOverallHandbackStatusLookup">
    <vt:lpwstr/>
  </property>
  <property fmtid="{D5CDD505-2E9C-101B-9397-08002B2CF9AE}" pid="112" name="ArtSampleDocs">
    <vt:lpwstr/>
  </property>
  <property fmtid="{D5CDD505-2E9C-101B-9397-08002B2CF9AE}" pid="113" name="UACurrentWords">
    <vt:lpwstr/>
  </property>
  <property fmtid="{D5CDD505-2E9C-101B-9397-08002B2CF9AE}" pid="114" name="ShowIn">
    <vt:lpwstr>Show everywhere</vt:lpwstr>
  </property>
  <property fmtid="{D5CDD505-2E9C-101B-9397-08002B2CF9AE}" pid="115" name="CSXHash">
    <vt:lpwstr/>
  </property>
  <property fmtid="{D5CDD505-2E9C-101B-9397-08002B2CF9AE}" pid="116" name="VoteCount">
    <vt:lpwstr/>
  </property>
  <property fmtid="{D5CDD505-2E9C-101B-9397-08002B2CF9AE}" pid="117" name="InternalTagsTaxHTField0">
    <vt:lpwstr/>
  </property>
  <property fmtid="{D5CDD505-2E9C-101B-9397-08002B2CF9AE}" pid="118" name="UANotes">
    <vt:lpwstr/>
  </property>
  <property fmtid="{D5CDD505-2E9C-101B-9397-08002B2CF9AE}" pid="119" name="MediaServiceImageTags">
    <vt:lpwstr/>
  </property>
</Properties>
</file>